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33D9" w:rsidRDefault="001041AA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7.15pt;margin-top:-25.2pt;width:252.25pt;height:73.0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661F8" w:rsidRDefault="00D661F8" w:rsidP="006B33D9">
                  <w:pPr>
                    <w:jc w:val="both"/>
                  </w:pPr>
                  <w:r w:rsidRPr="00980A30">
                    <w:t xml:space="preserve">Приложение   к ОПОП по направлению подготовки </w:t>
                  </w:r>
                  <w:r w:rsidRPr="00980A30">
                    <w:rPr>
                      <w:color w:val="000000"/>
                    </w:rPr>
                    <w:t>44.03.01 Педагогическое образование (уровень бакалавриата)</w:t>
                  </w:r>
                  <w:r w:rsidRPr="00980A30">
                    <w:t xml:space="preserve">, Направленность (профиль) программы </w:t>
                  </w:r>
                  <w:r w:rsidRPr="00980A30">
                    <w:rPr>
                      <w:color w:val="000000"/>
                    </w:rPr>
                    <w:t xml:space="preserve"> </w:t>
                  </w:r>
                  <w:r w:rsidR="00993F6E">
                    <w:rPr>
                      <w:color w:val="000000"/>
                    </w:rPr>
                    <w:t>«Филологическое образование»</w:t>
                  </w:r>
                  <w:r>
                    <w:rPr>
                      <w:color w:val="000000"/>
                    </w:rPr>
                    <w:t>»</w:t>
                  </w:r>
                  <w:r w:rsidRPr="00980A30">
                    <w:rPr>
                      <w:color w:val="000000"/>
                    </w:rPr>
                    <w:t>, утв</w:t>
                  </w:r>
                  <w:r w:rsidRPr="00980A30">
                    <w:t xml:space="preserve">. приказом ректора ОмГА от </w:t>
                  </w:r>
                  <w:r w:rsidR="0077049F">
                    <w:t>2</w:t>
                  </w:r>
                  <w:r w:rsidR="00FD4278">
                    <w:t>8.03.2022 №28</w:t>
                  </w:r>
                </w:p>
              </w:txbxContent>
            </v:textbox>
          </v:shape>
        </w:pict>
      </w:r>
    </w:p>
    <w:p w:rsidR="006B33D9" w:rsidRDefault="006B33D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B33D9" w:rsidRDefault="006B33D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B33D9" w:rsidRDefault="006B33D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6B33D9" w:rsidRPr="00174539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174539">
        <w:rPr>
          <w:rFonts w:eastAsia="Courier New"/>
          <w:noProof/>
          <w:sz w:val="28"/>
          <w:szCs w:val="28"/>
          <w:lang w:bidi="ru-RU"/>
        </w:rPr>
        <w:t>«</w:t>
      </w:r>
      <w:r w:rsidRPr="00174539">
        <w:rPr>
          <w:sz w:val="28"/>
          <w:szCs w:val="28"/>
        </w:rPr>
        <w:t>Педагогики, психологии и социальной работы</w:t>
      </w:r>
      <w:r w:rsidRPr="00174539">
        <w:rPr>
          <w:rFonts w:eastAsia="Courier New"/>
          <w:noProof/>
          <w:sz w:val="28"/>
          <w:szCs w:val="28"/>
          <w:lang w:bidi="ru-RU"/>
        </w:rPr>
        <w:t>»</w:t>
      </w: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6B33D9" w:rsidRPr="00793E1B" w:rsidRDefault="001041AA" w:rsidP="006B33D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_x0000_s1030" type="#_x0000_t202" style="position:absolute;left:0;text-align:left;margin-left:253.15pt;margin-top:12.1pt;width:187.1pt;height:76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661F8" w:rsidRPr="00C94464" w:rsidRDefault="00D661F8" w:rsidP="006B33D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661F8" w:rsidRPr="00C94464" w:rsidRDefault="00D661F8" w:rsidP="006B33D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661F8" w:rsidRDefault="00D661F8" w:rsidP="006B33D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661F8" w:rsidRPr="00C94464" w:rsidRDefault="00D661F8" w:rsidP="006B33D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661F8" w:rsidRPr="00C94464" w:rsidRDefault="00D661F8" w:rsidP="006B33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FD4278">
                    <w:t>28.03.2022</w:t>
                  </w:r>
                  <w:r w:rsidR="0077049F">
                    <w:t>г.</w:t>
                  </w:r>
                </w:p>
              </w:txbxContent>
            </v:textbox>
          </v:shape>
        </w:pict>
      </w: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33D9" w:rsidRPr="00793E1B" w:rsidRDefault="006B33D9" w:rsidP="006B33D9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6B33D9" w:rsidRPr="00793E1B" w:rsidRDefault="006B33D9" w:rsidP="006B33D9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6B33D9" w:rsidRDefault="006B33D9" w:rsidP="006B33D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33D9" w:rsidRPr="00793E1B" w:rsidRDefault="006B33D9" w:rsidP="006B33D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33D9" w:rsidRDefault="006B33D9" w:rsidP="006B33D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33D9" w:rsidRPr="00793E1B" w:rsidRDefault="006B33D9" w:rsidP="006B33D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33D9" w:rsidRPr="00793E1B" w:rsidRDefault="006B33D9" w:rsidP="006B33D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6B33D9" w:rsidRPr="00793E1B" w:rsidRDefault="006B33D9" w:rsidP="006B33D9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РАЗВИТИЕ ТВОРЧЕСКИХ СПОСОБНОСТЕЙ</w:t>
      </w:r>
    </w:p>
    <w:p w:rsidR="006B33D9" w:rsidRPr="006D320A" w:rsidRDefault="006B33D9" w:rsidP="006B33D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Б1.Б.16</w:t>
      </w:r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6B33D9" w:rsidRPr="00793E1B" w:rsidRDefault="006B33D9" w:rsidP="006B33D9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6B33D9" w:rsidRPr="00793E1B" w:rsidRDefault="006B33D9" w:rsidP="006B33D9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6B33D9" w:rsidRPr="00793E1B" w:rsidRDefault="006B33D9" w:rsidP="006B33D9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6D320A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391DDD">
        <w:rPr>
          <w:b/>
          <w:color w:val="000000"/>
          <w:sz w:val="24"/>
          <w:szCs w:val="24"/>
        </w:rPr>
        <w:t>44.03.01 «Педагогическое образование»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6B33D9" w:rsidRPr="00174539" w:rsidRDefault="006B33D9" w:rsidP="006B33D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="00993F6E">
        <w:rPr>
          <w:rFonts w:eastAsia="Courier New"/>
          <w:b/>
          <w:sz w:val="24"/>
          <w:szCs w:val="24"/>
          <w:lang w:bidi="ru-RU"/>
        </w:rPr>
        <w:t>«Филологическое образование»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33D9" w:rsidRDefault="006B33D9" w:rsidP="006B33D9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418A0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1418A0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исследовательская</w:t>
      </w:r>
    </w:p>
    <w:p w:rsidR="006B33D9" w:rsidRPr="001418A0" w:rsidRDefault="006B33D9" w:rsidP="006B33D9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B33D9" w:rsidRDefault="006B33D9" w:rsidP="006B33D9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B33D9" w:rsidRPr="001418A0" w:rsidRDefault="006B33D9" w:rsidP="006B33D9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26061" w:rsidRPr="001418A0" w:rsidRDefault="00226061" w:rsidP="0022606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26061" w:rsidRPr="001418A0" w:rsidRDefault="00226061" w:rsidP="0022606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 2018</w:t>
      </w:r>
      <w:r w:rsidRPr="001418A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6B33D9" w:rsidRDefault="006B33D9" w:rsidP="006B33D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B33D9" w:rsidRPr="001418A0" w:rsidRDefault="006B33D9" w:rsidP="006B33D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B33D9" w:rsidRDefault="006B33D9" w:rsidP="006B33D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33D9" w:rsidRPr="0091494C" w:rsidRDefault="006B33D9" w:rsidP="006B33D9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6B33D9" w:rsidRPr="0091494C" w:rsidRDefault="006B33D9" w:rsidP="006B33D9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33D9" w:rsidRDefault="006B33D9" w:rsidP="006B33D9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6B33D9" w:rsidRDefault="006B33D9" w:rsidP="006B33D9">
      <w:pPr>
        <w:widowControl/>
        <w:autoSpaceDE/>
        <w:adjustRightInd/>
        <w:jc w:val="center"/>
        <w:rPr>
          <w:rFonts w:eastAsia="Courier New"/>
          <w:b/>
          <w:bCs/>
          <w:color w:val="000000"/>
          <w:sz w:val="24"/>
          <w:szCs w:val="24"/>
        </w:rPr>
      </w:pPr>
      <w:r w:rsidRPr="0091494C">
        <w:rPr>
          <w:color w:val="000000"/>
          <w:sz w:val="24"/>
          <w:szCs w:val="24"/>
        </w:rPr>
        <w:t>Омск</w:t>
      </w:r>
      <w:r>
        <w:rPr>
          <w:color w:val="000000"/>
          <w:sz w:val="24"/>
          <w:szCs w:val="24"/>
        </w:rPr>
        <w:t xml:space="preserve"> 20</w:t>
      </w:r>
      <w:r w:rsidR="000830E0">
        <w:rPr>
          <w:color w:val="000000"/>
          <w:sz w:val="24"/>
          <w:szCs w:val="24"/>
        </w:rPr>
        <w:t>2</w:t>
      </w:r>
      <w:r w:rsidR="00FD4278">
        <w:rPr>
          <w:color w:val="000000"/>
          <w:sz w:val="24"/>
          <w:szCs w:val="24"/>
        </w:rPr>
        <w:t>2</w:t>
      </w:r>
    </w:p>
    <w:p w:rsidR="006B33D9" w:rsidRDefault="006B33D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B33D9" w:rsidRDefault="006B33D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B33D9" w:rsidRDefault="006B33D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603BB" w:rsidRPr="00D603BB" w:rsidRDefault="00D603BB" w:rsidP="00D603B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  <w:r>
        <w:rPr>
          <w:color w:val="000000"/>
          <w:spacing w:val="-3"/>
          <w:sz w:val="24"/>
          <w:szCs w:val="24"/>
          <w:lang w:eastAsia="en-US"/>
        </w:rPr>
        <w:t xml:space="preserve"> </w:t>
      </w:r>
      <w:r w:rsidRPr="00674C68">
        <w:rPr>
          <w:iCs/>
          <w:color w:val="000000"/>
          <w:sz w:val="24"/>
          <w:szCs w:val="24"/>
        </w:rPr>
        <w:t>к.</w:t>
      </w:r>
      <w:r>
        <w:rPr>
          <w:iCs/>
          <w:color w:val="000000"/>
          <w:sz w:val="24"/>
          <w:szCs w:val="24"/>
        </w:rPr>
        <w:t>п</w:t>
      </w:r>
      <w:r w:rsidRPr="00674C68">
        <w:rPr>
          <w:iCs/>
          <w:color w:val="000000"/>
          <w:sz w:val="24"/>
          <w:szCs w:val="24"/>
        </w:rPr>
        <w:t>.н.</w:t>
      </w:r>
      <w:r>
        <w:rPr>
          <w:iCs/>
          <w:color w:val="000000"/>
          <w:sz w:val="24"/>
          <w:szCs w:val="24"/>
        </w:rPr>
        <w:t>, доцент</w:t>
      </w:r>
      <w:r w:rsidRPr="00674C68">
        <w:rPr>
          <w:iCs/>
          <w:color w:val="000000"/>
          <w:sz w:val="24"/>
          <w:szCs w:val="24"/>
        </w:rPr>
        <w:t xml:space="preserve"> </w:t>
      </w:r>
      <w:r w:rsidRPr="0065545A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Савченко Т.В.</w:t>
      </w:r>
    </w:p>
    <w:p w:rsidR="00D603BB" w:rsidRPr="00674C68" w:rsidRDefault="00D603BB" w:rsidP="00D603B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D603BB" w:rsidRPr="006D320A" w:rsidRDefault="00D603BB" w:rsidP="00D603B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320A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D320A">
        <w:rPr>
          <w:sz w:val="24"/>
          <w:szCs w:val="24"/>
        </w:rPr>
        <w:t>Педагогики, психологии и социальной работы</w:t>
      </w:r>
      <w:r w:rsidRPr="006D320A">
        <w:rPr>
          <w:spacing w:val="-3"/>
          <w:sz w:val="24"/>
          <w:szCs w:val="24"/>
          <w:lang w:eastAsia="en-US"/>
        </w:rPr>
        <w:t>»</w:t>
      </w:r>
    </w:p>
    <w:p w:rsidR="00D603BB" w:rsidRPr="00C464A7" w:rsidRDefault="00FD4278" w:rsidP="00D603B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25.03.2022</w:t>
      </w:r>
      <w:r w:rsidR="0077049F">
        <w:rPr>
          <w:spacing w:val="-3"/>
          <w:sz w:val="24"/>
          <w:szCs w:val="24"/>
          <w:lang w:eastAsia="en-US"/>
        </w:rPr>
        <w:t xml:space="preserve"> г. №8</w:t>
      </w:r>
    </w:p>
    <w:p w:rsidR="00D603BB" w:rsidRPr="001418A0" w:rsidRDefault="00D603BB" w:rsidP="00D603BB">
      <w:pPr>
        <w:jc w:val="both"/>
        <w:rPr>
          <w:spacing w:val="-3"/>
          <w:sz w:val="24"/>
          <w:szCs w:val="24"/>
          <w:lang w:eastAsia="en-US"/>
        </w:rPr>
      </w:pPr>
    </w:p>
    <w:p w:rsidR="00D603BB" w:rsidRPr="001418A0" w:rsidRDefault="00D603BB" w:rsidP="00D603B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603BB" w:rsidRPr="001418A0" w:rsidRDefault="00D603BB" w:rsidP="00D603BB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>Зав. кафедрой д.п.н., профессор</w:t>
      </w:r>
      <w:r w:rsidR="0077049F">
        <w:rPr>
          <w:spacing w:val="-3"/>
          <w:sz w:val="24"/>
          <w:szCs w:val="24"/>
          <w:lang w:eastAsia="en-US"/>
        </w:rPr>
        <w:t xml:space="preserve">  Е</w:t>
      </w:r>
      <w:r>
        <w:rPr>
          <w:spacing w:val="-3"/>
          <w:sz w:val="24"/>
          <w:szCs w:val="24"/>
          <w:lang w:eastAsia="en-US"/>
        </w:rPr>
        <w:t xml:space="preserve">.В.Лопанова </w:t>
      </w:r>
    </w:p>
    <w:p w:rsidR="00D603BB" w:rsidRDefault="00D603BB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264256" w:rsidRDefault="00264256" w:rsidP="00D603BB">
      <w:pPr>
        <w:widowControl/>
        <w:autoSpaceDE/>
        <w:adjustRightInd/>
        <w:rPr>
          <w:color w:val="000000"/>
          <w:sz w:val="24"/>
          <w:szCs w:val="24"/>
        </w:rPr>
      </w:pPr>
    </w:p>
    <w:p w:rsidR="0034396F" w:rsidRPr="0091494C" w:rsidRDefault="0034396F" w:rsidP="006B33D9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50678F" w:rsidRDefault="0050678F" w:rsidP="00521961">
      <w:pPr>
        <w:widowControl/>
        <w:autoSpaceDE/>
        <w:adjustRightInd/>
        <w:ind w:left="5670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84E7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84E7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84E7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84E7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84E7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D603BB" w:rsidRDefault="000911D1" w:rsidP="00D603BB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D5EFE" w:rsidRPr="00155107" w:rsidRDefault="005C20F0" w:rsidP="005D5EF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</w:t>
      </w:r>
      <w:r w:rsidRPr="006D320A">
        <w:rPr>
          <w:sz w:val="24"/>
          <w:szCs w:val="24"/>
        </w:rPr>
        <w:t xml:space="preserve">Федеральным государственным образовательным стандартом высшего образования </w:t>
      </w:r>
      <w:r w:rsidR="004A68C9" w:rsidRPr="006D320A">
        <w:rPr>
          <w:sz w:val="24"/>
          <w:szCs w:val="24"/>
        </w:rPr>
        <w:t xml:space="preserve">по направлению подготовки </w:t>
      </w:r>
      <w:r w:rsidR="001E0DC3">
        <w:rPr>
          <w:sz w:val="24"/>
          <w:szCs w:val="24"/>
        </w:rPr>
        <w:t>44.03.0</w:t>
      </w:r>
      <w:r w:rsidR="00D233B6">
        <w:rPr>
          <w:sz w:val="24"/>
          <w:szCs w:val="24"/>
        </w:rPr>
        <w:t>1</w:t>
      </w:r>
      <w:r w:rsidR="001E0DC3">
        <w:rPr>
          <w:sz w:val="24"/>
          <w:szCs w:val="24"/>
        </w:rPr>
        <w:t xml:space="preserve"> «Педагогическое образование»</w:t>
      </w:r>
      <w:r w:rsidR="004A68C9" w:rsidRPr="006D320A">
        <w:rPr>
          <w:sz w:val="24"/>
          <w:szCs w:val="24"/>
        </w:rPr>
        <w:t xml:space="preserve"> (уровень бакалавриата)</w:t>
      </w:r>
      <w:r w:rsidRPr="006D320A">
        <w:rPr>
          <w:sz w:val="24"/>
          <w:szCs w:val="24"/>
        </w:rPr>
        <w:t xml:space="preserve">, </w:t>
      </w:r>
      <w:r w:rsidR="005D5EFE" w:rsidRPr="00793E1B">
        <w:rPr>
          <w:color w:val="000000"/>
          <w:sz w:val="24"/>
          <w:szCs w:val="24"/>
        </w:rPr>
        <w:t xml:space="preserve">утвержденного Приказом Минобрнауки России от </w:t>
      </w:r>
      <w:r w:rsidR="00406E7F">
        <w:rPr>
          <w:sz w:val="24"/>
          <w:szCs w:val="24"/>
        </w:rPr>
        <w:t>04</w:t>
      </w:r>
      <w:r w:rsidR="005D5EFE" w:rsidRPr="000B40A9">
        <w:rPr>
          <w:sz w:val="24"/>
          <w:szCs w:val="24"/>
        </w:rPr>
        <w:t>.1</w:t>
      </w:r>
      <w:r w:rsidR="00406E7F">
        <w:rPr>
          <w:sz w:val="24"/>
          <w:szCs w:val="24"/>
        </w:rPr>
        <w:t>2</w:t>
      </w:r>
      <w:r w:rsidR="005D5EFE" w:rsidRPr="000B40A9">
        <w:rPr>
          <w:sz w:val="24"/>
          <w:szCs w:val="24"/>
        </w:rPr>
        <w:t>.2015 № 1</w:t>
      </w:r>
      <w:r w:rsidR="00406E7F">
        <w:rPr>
          <w:sz w:val="24"/>
          <w:szCs w:val="24"/>
        </w:rPr>
        <w:t>4</w:t>
      </w:r>
      <w:r w:rsidR="005D5EFE" w:rsidRPr="000B40A9">
        <w:rPr>
          <w:sz w:val="24"/>
          <w:szCs w:val="24"/>
        </w:rPr>
        <w:t>2</w:t>
      </w:r>
      <w:r w:rsidR="00406E7F">
        <w:rPr>
          <w:color w:val="000000"/>
          <w:sz w:val="24"/>
          <w:szCs w:val="24"/>
        </w:rPr>
        <w:t>6</w:t>
      </w:r>
      <w:r w:rsidR="005D5EFE" w:rsidRPr="00793E1B">
        <w:rPr>
          <w:color w:val="000000"/>
          <w:sz w:val="24"/>
          <w:szCs w:val="24"/>
        </w:rPr>
        <w:t xml:space="preserve"> </w:t>
      </w:r>
      <w:r w:rsidR="004B4ABA" w:rsidRPr="00155107">
        <w:rPr>
          <w:sz w:val="24"/>
          <w:szCs w:val="24"/>
        </w:rPr>
        <w:t>(зарегистрирован в Минюсте России 11.01.2016 N 40536)</w:t>
      </w:r>
      <w:r w:rsidR="004B4ABA" w:rsidRPr="00155107">
        <w:rPr>
          <w:color w:val="000000"/>
          <w:sz w:val="24"/>
          <w:szCs w:val="24"/>
        </w:rPr>
        <w:t xml:space="preserve"> </w:t>
      </w:r>
      <w:r w:rsidR="005D5EFE" w:rsidRPr="00155107">
        <w:rPr>
          <w:color w:val="000000"/>
          <w:sz w:val="24"/>
          <w:szCs w:val="24"/>
        </w:rPr>
        <w:t xml:space="preserve">(далее - ФГОС ВО, Федеральный государственный образовательный стандарт высшего образования); </w:t>
      </w:r>
    </w:p>
    <w:p w:rsidR="00FD4278" w:rsidRPr="00FD4278" w:rsidRDefault="004B4ABA" w:rsidP="00FD4278">
      <w:pPr>
        <w:ind w:firstLine="708"/>
        <w:jc w:val="both"/>
        <w:rPr>
          <w:rFonts w:eastAsia="Calibri"/>
          <w:sz w:val="24"/>
          <w:szCs w:val="24"/>
        </w:rPr>
      </w:pPr>
      <w:r w:rsidRPr="00155107">
        <w:rPr>
          <w:sz w:val="24"/>
          <w:szCs w:val="24"/>
        </w:rPr>
        <w:t xml:space="preserve">- </w:t>
      </w:r>
      <w:r w:rsidR="00FD4278" w:rsidRPr="00FD4278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FD4278" w:rsidRPr="00FD4278" w:rsidRDefault="00FD4278" w:rsidP="00FD4278">
      <w:pPr>
        <w:ind w:firstLine="709"/>
        <w:jc w:val="both"/>
        <w:rPr>
          <w:rFonts w:eastAsia="Calibri"/>
          <w:sz w:val="24"/>
          <w:szCs w:val="24"/>
        </w:rPr>
      </w:pPr>
      <w:r w:rsidRPr="00FD4278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FD4278" w:rsidRPr="00FD4278" w:rsidRDefault="00FD4278" w:rsidP="00FD4278">
      <w:pPr>
        <w:ind w:firstLine="708"/>
        <w:jc w:val="both"/>
        <w:rPr>
          <w:rFonts w:eastAsia="Calibri"/>
          <w:sz w:val="24"/>
          <w:szCs w:val="24"/>
        </w:rPr>
      </w:pPr>
      <w:r w:rsidRPr="00FD4278">
        <w:rPr>
          <w:rFonts w:eastAsia="Calibri"/>
          <w:sz w:val="24"/>
          <w:szCs w:val="24"/>
        </w:rPr>
        <w:t xml:space="preserve">- </w:t>
      </w:r>
      <w:r w:rsidRPr="00FD4278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D4278" w:rsidRPr="00FD4278" w:rsidRDefault="00FD4278" w:rsidP="00FD4278">
      <w:pPr>
        <w:ind w:firstLine="709"/>
        <w:jc w:val="both"/>
        <w:rPr>
          <w:rFonts w:eastAsia="Calibri"/>
          <w:sz w:val="24"/>
          <w:szCs w:val="24"/>
        </w:rPr>
      </w:pPr>
      <w:r w:rsidRPr="00FD4278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FD4278" w:rsidRPr="00FD4278" w:rsidRDefault="00FD4278" w:rsidP="00FD4278">
      <w:pPr>
        <w:ind w:firstLine="708"/>
        <w:jc w:val="both"/>
        <w:rPr>
          <w:rFonts w:eastAsia="Calibri"/>
          <w:sz w:val="24"/>
          <w:szCs w:val="24"/>
        </w:rPr>
      </w:pPr>
      <w:r w:rsidRPr="00FD4278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D4278" w:rsidRPr="00FD4278" w:rsidRDefault="00FD4278" w:rsidP="00FD4278">
      <w:pPr>
        <w:ind w:firstLine="708"/>
        <w:jc w:val="both"/>
        <w:rPr>
          <w:rFonts w:eastAsia="Calibri"/>
          <w:sz w:val="24"/>
          <w:szCs w:val="24"/>
        </w:rPr>
      </w:pPr>
      <w:r w:rsidRPr="00FD4278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B4ABA" w:rsidRDefault="00FD4278" w:rsidP="00FD4278">
      <w:pPr>
        <w:ind w:firstLine="709"/>
        <w:jc w:val="both"/>
        <w:rPr>
          <w:sz w:val="24"/>
          <w:szCs w:val="24"/>
        </w:rPr>
      </w:pPr>
      <w:r w:rsidRPr="00FD4278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B4ABA" w:rsidRPr="00072D95" w:rsidRDefault="004B4ABA" w:rsidP="004B4ABA">
      <w:pPr>
        <w:ind w:firstLine="709"/>
        <w:jc w:val="both"/>
        <w:rPr>
          <w:sz w:val="24"/>
          <w:szCs w:val="24"/>
          <w:lang w:eastAsia="en-US"/>
        </w:rPr>
      </w:pPr>
      <w:r w:rsidRPr="0015510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155107">
        <w:rPr>
          <w:sz w:val="24"/>
          <w:szCs w:val="24"/>
        </w:rPr>
        <w:t xml:space="preserve">по направлению подготовки 44.03.01 Педагогическое образование (уровень бакалавриата), направленность (профиль) программы  </w:t>
      </w:r>
      <w:r w:rsidR="00993F6E">
        <w:rPr>
          <w:sz w:val="24"/>
          <w:szCs w:val="24"/>
        </w:rPr>
        <w:t>«Филологическое образование»</w:t>
      </w:r>
      <w:r w:rsidRPr="00155107">
        <w:rPr>
          <w:sz w:val="24"/>
          <w:szCs w:val="24"/>
        </w:rPr>
        <w:t xml:space="preserve">; </w:t>
      </w:r>
      <w:r w:rsidRPr="00155107">
        <w:rPr>
          <w:sz w:val="24"/>
          <w:szCs w:val="24"/>
          <w:lang w:eastAsia="en-US"/>
        </w:rPr>
        <w:t xml:space="preserve">форма обучения – очная </w:t>
      </w:r>
      <w:r w:rsidRPr="00072D95">
        <w:rPr>
          <w:sz w:val="24"/>
          <w:szCs w:val="24"/>
          <w:lang w:eastAsia="en-US"/>
        </w:rPr>
        <w:t xml:space="preserve">на </w:t>
      </w:r>
      <w:r w:rsidR="00FD4278">
        <w:rPr>
          <w:sz w:val="24"/>
          <w:szCs w:val="24"/>
          <w:lang w:eastAsia="en-US"/>
        </w:rPr>
        <w:t>2022/2023</w:t>
      </w:r>
      <w:r w:rsidR="009D3F54" w:rsidRPr="00072D95">
        <w:rPr>
          <w:sz w:val="24"/>
          <w:szCs w:val="24"/>
          <w:lang w:eastAsia="en-US"/>
        </w:rPr>
        <w:t xml:space="preserve"> </w:t>
      </w:r>
      <w:r w:rsidRPr="00072D95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FD4278">
        <w:rPr>
          <w:sz w:val="24"/>
          <w:szCs w:val="24"/>
          <w:lang w:eastAsia="en-US"/>
        </w:rPr>
        <w:t>28.03.2022 № 28;</w:t>
      </w:r>
    </w:p>
    <w:p w:rsidR="004B4ABA" w:rsidRPr="00155107" w:rsidRDefault="004B4ABA" w:rsidP="004B4ABA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072D95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="009D3F54" w:rsidRPr="00072D95">
        <w:rPr>
          <w:sz w:val="24"/>
          <w:szCs w:val="24"/>
        </w:rPr>
        <w:t xml:space="preserve">подготовки </w:t>
      </w:r>
      <w:r w:rsidRPr="00072D95">
        <w:rPr>
          <w:sz w:val="24"/>
          <w:szCs w:val="24"/>
        </w:rPr>
        <w:t xml:space="preserve">44.03.01 Педагогическое образование (уровень бакалавриата), направленность (профиль) программы  </w:t>
      </w:r>
      <w:r w:rsidR="00993F6E">
        <w:rPr>
          <w:sz w:val="24"/>
          <w:szCs w:val="24"/>
        </w:rPr>
        <w:t>«Филологическое образование»</w:t>
      </w:r>
      <w:r w:rsidRPr="00072D95">
        <w:rPr>
          <w:sz w:val="24"/>
          <w:szCs w:val="24"/>
        </w:rPr>
        <w:t xml:space="preserve">; форма обучения – заочная </w:t>
      </w:r>
      <w:r w:rsidRPr="00072D95">
        <w:rPr>
          <w:sz w:val="24"/>
          <w:szCs w:val="24"/>
          <w:lang w:eastAsia="en-US"/>
        </w:rPr>
        <w:t xml:space="preserve">на </w:t>
      </w:r>
      <w:r w:rsidR="00FD4278">
        <w:rPr>
          <w:sz w:val="24"/>
          <w:szCs w:val="24"/>
          <w:lang w:eastAsia="en-US"/>
        </w:rPr>
        <w:t>2022/2023</w:t>
      </w:r>
      <w:r w:rsidR="009D3F54" w:rsidRPr="00072D95">
        <w:rPr>
          <w:sz w:val="24"/>
          <w:szCs w:val="24"/>
          <w:lang w:eastAsia="en-US"/>
        </w:rPr>
        <w:t xml:space="preserve"> </w:t>
      </w:r>
      <w:r w:rsidRPr="00072D95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77049F">
        <w:rPr>
          <w:sz w:val="24"/>
          <w:szCs w:val="24"/>
          <w:lang w:eastAsia="en-US"/>
        </w:rPr>
        <w:t>2</w:t>
      </w:r>
      <w:r w:rsidR="00FD4278">
        <w:rPr>
          <w:sz w:val="24"/>
          <w:szCs w:val="24"/>
          <w:lang w:eastAsia="en-US"/>
        </w:rPr>
        <w:t>8.03.2022 № 28</w:t>
      </w:r>
      <w:r w:rsidRPr="00072D95">
        <w:rPr>
          <w:sz w:val="24"/>
          <w:szCs w:val="24"/>
          <w:lang w:eastAsia="en-US"/>
        </w:rPr>
        <w:t>.</w:t>
      </w:r>
    </w:p>
    <w:p w:rsidR="004B4ABA" w:rsidRPr="00893AD2" w:rsidRDefault="004B4ABA" w:rsidP="004B4ABA">
      <w:pPr>
        <w:snapToGrid w:val="0"/>
        <w:ind w:firstLine="709"/>
        <w:jc w:val="both"/>
        <w:rPr>
          <w:sz w:val="24"/>
          <w:szCs w:val="24"/>
        </w:rPr>
      </w:pPr>
      <w:r w:rsidRPr="00893AD2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893AD2">
        <w:rPr>
          <w:bCs/>
          <w:sz w:val="24"/>
          <w:szCs w:val="24"/>
        </w:rPr>
        <w:t>Б1.Б.1</w:t>
      </w:r>
      <w:r w:rsidR="00893AD2">
        <w:rPr>
          <w:bCs/>
          <w:sz w:val="24"/>
          <w:szCs w:val="24"/>
        </w:rPr>
        <w:t>6</w:t>
      </w:r>
      <w:r w:rsidR="001E16DC">
        <w:rPr>
          <w:bCs/>
          <w:sz w:val="24"/>
          <w:szCs w:val="24"/>
        </w:rPr>
        <w:t xml:space="preserve"> </w:t>
      </w:r>
      <w:r w:rsidRPr="00893AD2">
        <w:rPr>
          <w:sz w:val="24"/>
          <w:szCs w:val="24"/>
        </w:rPr>
        <w:t>«</w:t>
      </w:r>
      <w:r w:rsidR="00893AD2">
        <w:rPr>
          <w:sz w:val="24"/>
          <w:szCs w:val="24"/>
        </w:rPr>
        <w:t>Развитие творческих способностей</w:t>
      </w:r>
      <w:r w:rsidRPr="00893AD2">
        <w:rPr>
          <w:sz w:val="24"/>
          <w:szCs w:val="24"/>
        </w:rPr>
        <w:t xml:space="preserve">»  в течение </w:t>
      </w:r>
      <w:r w:rsidR="00FD4278">
        <w:rPr>
          <w:sz w:val="24"/>
          <w:szCs w:val="24"/>
        </w:rPr>
        <w:t>2022/2023</w:t>
      </w:r>
      <w:r w:rsidRPr="00893AD2">
        <w:rPr>
          <w:sz w:val="24"/>
          <w:szCs w:val="24"/>
        </w:rPr>
        <w:t xml:space="preserve"> учебного года:</w:t>
      </w:r>
    </w:p>
    <w:p w:rsidR="004B4ABA" w:rsidRPr="00793E1B" w:rsidRDefault="004B4ABA" w:rsidP="004B4ABA">
      <w:pPr>
        <w:ind w:firstLine="709"/>
        <w:jc w:val="both"/>
        <w:rPr>
          <w:color w:val="000000"/>
          <w:sz w:val="24"/>
          <w:szCs w:val="24"/>
        </w:rPr>
      </w:pPr>
      <w:r w:rsidRPr="0015510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155107">
        <w:rPr>
          <w:color w:val="000000"/>
          <w:sz w:val="24"/>
          <w:szCs w:val="24"/>
        </w:rPr>
        <w:t>44.03.01 Педагогическое образование</w:t>
      </w:r>
      <w:r w:rsidRPr="00155107">
        <w:rPr>
          <w:sz w:val="24"/>
          <w:szCs w:val="24"/>
        </w:rPr>
        <w:t xml:space="preserve"> (уровень бакалавриата), направленность (профиль) программы  </w:t>
      </w:r>
      <w:r w:rsidR="00993F6E">
        <w:rPr>
          <w:sz w:val="24"/>
          <w:szCs w:val="24"/>
        </w:rPr>
        <w:t>«Филологическое образование»</w:t>
      </w:r>
      <w:r w:rsidRPr="00155107">
        <w:rPr>
          <w:sz w:val="24"/>
          <w:szCs w:val="24"/>
        </w:rPr>
        <w:t xml:space="preserve"> ; вид учебной деятельности – программа академического бакалавриата; виды профессиональной деятельности:</w:t>
      </w:r>
      <w:r w:rsidRPr="00155107">
        <w:rPr>
          <w:rFonts w:eastAsia="Courier New"/>
          <w:sz w:val="24"/>
          <w:szCs w:val="24"/>
          <w:lang w:bidi="ru-RU"/>
        </w:rPr>
        <w:t xml:space="preserve"> педагогическая(основной), исследовательская</w:t>
      </w:r>
      <w:r w:rsidRPr="00155107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Pr="00155107">
        <w:rPr>
          <w:b/>
          <w:bCs/>
          <w:sz w:val="24"/>
          <w:szCs w:val="24"/>
        </w:rPr>
        <w:t>Развитие творческих способностей</w:t>
      </w:r>
      <w:r w:rsidRPr="00155107">
        <w:rPr>
          <w:sz w:val="24"/>
          <w:szCs w:val="24"/>
        </w:rPr>
        <w:t xml:space="preserve">» в </w:t>
      </w:r>
      <w:r w:rsidRPr="00155107">
        <w:rPr>
          <w:color w:val="000000"/>
          <w:sz w:val="24"/>
          <w:szCs w:val="24"/>
        </w:rPr>
        <w:t xml:space="preserve">течение </w:t>
      </w:r>
      <w:r w:rsidR="00FD4278">
        <w:rPr>
          <w:color w:val="000000"/>
          <w:sz w:val="24"/>
          <w:szCs w:val="24"/>
        </w:rPr>
        <w:t>2022/2023</w:t>
      </w:r>
      <w:r w:rsidRPr="00155107">
        <w:rPr>
          <w:color w:val="000000"/>
          <w:sz w:val="24"/>
          <w:szCs w:val="24"/>
        </w:rPr>
        <w:t xml:space="preserve"> учебного года.</w:t>
      </w:r>
    </w:p>
    <w:p w:rsidR="00155107" w:rsidRDefault="00155107" w:rsidP="003711A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B70FB" w:rsidRPr="006D320A" w:rsidRDefault="003711AB" w:rsidP="003711A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="007F4B97"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793E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E49F0">
        <w:rPr>
          <w:rFonts w:ascii="Times New Roman" w:hAnsi="Times New Roman"/>
          <w:b/>
          <w:sz w:val="24"/>
          <w:szCs w:val="24"/>
        </w:rPr>
        <w:t>Б1.Б.16</w:t>
      </w:r>
      <w:r w:rsidR="007F4B97" w:rsidRPr="006D320A">
        <w:rPr>
          <w:rFonts w:ascii="Times New Roman" w:hAnsi="Times New Roman"/>
          <w:b/>
          <w:sz w:val="24"/>
          <w:szCs w:val="24"/>
        </w:rPr>
        <w:t xml:space="preserve"> «</w:t>
      </w:r>
      <w:r w:rsidR="001E49F0">
        <w:rPr>
          <w:rFonts w:ascii="Times New Roman" w:hAnsi="Times New Roman"/>
          <w:b/>
          <w:bCs/>
          <w:sz w:val="24"/>
          <w:szCs w:val="24"/>
        </w:rPr>
        <w:t>Развитие творческих способностей</w:t>
      </w:r>
      <w:r w:rsidR="007F4B97" w:rsidRPr="006D320A">
        <w:rPr>
          <w:rFonts w:ascii="Times New Roman" w:hAnsi="Times New Roman"/>
          <w:b/>
          <w:sz w:val="24"/>
          <w:szCs w:val="24"/>
        </w:rPr>
        <w:t>»</w:t>
      </w:r>
    </w:p>
    <w:p w:rsidR="007F4B97" w:rsidRPr="003711AB" w:rsidRDefault="003711AB" w:rsidP="003711AB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r w:rsidR="007F4B97" w:rsidRPr="003711AB">
        <w:rPr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55107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155107" w:rsidRPr="00913A88">
        <w:rPr>
          <w:rFonts w:eastAsia="Courier New"/>
          <w:sz w:val="24"/>
          <w:szCs w:val="24"/>
          <w:lang w:bidi="ru-RU"/>
        </w:rPr>
        <w:t xml:space="preserve">В соответствии с требованиями </w:t>
      </w:r>
      <w:r w:rsidR="00155107" w:rsidRPr="00155107">
        <w:rPr>
          <w:rFonts w:eastAsia="Courier New"/>
          <w:sz w:val="24"/>
          <w:szCs w:val="24"/>
          <w:lang w:bidi="ru-RU"/>
        </w:rPr>
        <w:t>Федерального государственного образовательного стандарта высшего образования по направлению подготовки 44.03.01 Педагогическое образование (уровень бакалавриата), утвержденного Приказом Минобрнауки России от 04.12.2015 № 1426 (зарегистрирован в Минюсте России 11.01.2016 № 40536),</w:t>
      </w:r>
      <w:r w:rsidR="00155107">
        <w:rPr>
          <w:rFonts w:eastAsia="Courier New"/>
          <w:sz w:val="24"/>
          <w:szCs w:val="24"/>
          <w:lang w:bidi="ru-RU"/>
        </w:rPr>
        <w:t xml:space="preserve"> </w:t>
      </w:r>
      <w:r w:rsidR="00155107" w:rsidRPr="00913A88">
        <w:rPr>
          <w:rFonts w:eastAsia="Courier New"/>
          <w:sz w:val="24"/>
          <w:szCs w:val="24"/>
          <w:lang w:bidi="ru-RU"/>
        </w:rPr>
        <w:t>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7F4B9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F6188C">
        <w:rPr>
          <w:rFonts w:eastAsia="Calibri"/>
          <w:b/>
          <w:sz w:val="24"/>
          <w:szCs w:val="24"/>
          <w:lang w:eastAsia="en-US"/>
        </w:rPr>
        <w:t>«</w:t>
      </w:r>
      <w:r w:rsidR="001E49F0">
        <w:rPr>
          <w:b/>
          <w:bCs/>
          <w:sz w:val="24"/>
          <w:szCs w:val="24"/>
        </w:rPr>
        <w:t>Развитие творческих способностей</w:t>
      </w:r>
      <w:r w:rsidR="00BB6C9A" w:rsidRPr="00F6188C">
        <w:rPr>
          <w:rFonts w:eastAsia="Calibri"/>
          <w:sz w:val="24"/>
          <w:szCs w:val="24"/>
          <w:lang w:eastAsia="en-US"/>
        </w:rPr>
        <w:t>»</w:t>
      </w:r>
      <w:r w:rsidR="00BB6C9A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8D18EA" w:rsidRPr="00793E1B" w:rsidRDefault="008D18EA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1565"/>
        <w:gridCol w:w="4371"/>
      </w:tblGrid>
      <w:tr w:rsidR="00521961" w:rsidRPr="00CC7AE0" w:rsidTr="00DC7316"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521961" w:rsidRPr="00CC7AE0" w:rsidRDefault="00521961" w:rsidP="00DC7316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521961" w:rsidRPr="00CC7AE0" w:rsidRDefault="00521961" w:rsidP="00DC7316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521961" w:rsidRPr="00CC7AE0" w:rsidRDefault="00521961" w:rsidP="00DC7316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21961" w:rsidRPr="00CC7AE0" w:rsidTr="00DC7316"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rPr>
                <w:bCs/>
                <w:color w:val="000000"/>
                <w:sz w:val="24"/>
                <w:szCs w:val="24"/>
              </w:rPr>
            </w:pPr>
            <w:r w:rsidRPr="00CC7AE0">
              <w:rPr>
                <w:bCs/>
                <w:color w:val="000000"/>
                <w:sz w:val="24"/>
                <w:szCs w:val="24"/>
              </w:rPr>
              <w:t>Готовность</w:t>
            </w:r>
          </w:p>
          <w:p w:rsidR="00521961" w:rsidRPr="00CC7AE0" w:rsidRDefault="00521961" w:rsidP="00DC7316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bCs/>
                <w:color w:val="000000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bCs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авторские теории педагогического сопровождения учебно-воспитательного процесса.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 на конкретной образовательной ступени конкретного образовательного учреждения.</w:t>
            </w:r>
          </w:p>
          <w:p w:rsidR="00521961" w:rsidRPr="00CC7AE0" w:rsidRDefault="00521961" w:rsidP="00DC7316">
            <w:pPr>
              <w:pStyle w:val="Default"/>
              <w:contextualSpacing/>
              <w:rPr>
                <w:i/>
              </w:rPr>
            </w:pPr>
            <w:r w:rsidRPr="00CC7AE0">
              <w:rPr>
                <w:i/>
              </w:rPr>
              <w:t xml:space="preserve"> Уметь 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материала, определять структуру и содержание учебных занятий при реализации учебных программ базовых и элективных </w:t>
            </w:r>
            <w:r w:rsidRPr="00A8236E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выстраивать педагогическое сопровождение учебно-воспитательного процесса.</w:t>
            </w:r>
          </w:p>
          <w:p w:rsidR="00521961" w:rsidRPr="00CC7AE0" w:rsidRDefault="00521961" w:rsidP="00DC7316">
            <w:pPr>
              <w:pStyle w:val="Default"/>
              <w:contextualSpacing/>
              <w:rPr>
                <w:i/>
              </w:rPr>
            </w:pPr>
            <w:r w:rsidRPr="00CC7AE0">
              <w:rPr>
                <w:i/>
              </w:rPr>
              <w:t xml:space="preserve"> Владеть </w:t>
            </w:r>
          </w:p>
          <w:p w:rsidR="00521961" w:rsidRPr="00CC7AE0" w:rsidRDefault="00521961" w:rsidP="00521961">
            <w:pPr>
              <w:pStyle w:val="Default"/>
              <w:numPr>
                <w:ilvl w:val="0"/>
                <w:numId w:val="33"/>
              </w:numPr>
              <w:ind w:left="0" w:firstLine="0"/>
              <w:contextualSpacing/>
            </w:pPr>
            <w:r w:rsidRPr="00CC7AE0">
              <w:t xml:space="preserve">современными (авторскими) формами организации педагогического </w:t>
            </w:r>
            <w:r w:rsidRPr="00CC7AE0">
              <w:lastRenderedPageBreak/>
              <w:t>сопровождения учебно-воспитательного процесса.</w:t>
            </w:r>
          </w:p>
          <w:p w:rsidR="00521961" w:rsidRPr="00CC7AE0" w:rsidRDefault="00521961" w:rsidP="00521961">
            <w:pPr>
              <w:pStyle w:val="Default"/>
              <w:numPr>
                <w:ilvl w:val="0"/>
                <w:numId w:val="33"/>
              </w:numPr>
              <w:ind w:left="0" w:firstLine="0"/>
              <w:contextualSpacing/>
            </w:pPr>
            <w:r w:rsidRPr="00CC7AE0">
              <w:t xml:space="preserve">современными методиками и технологиями, методами  диагностирования достижений обучающихся для обеспечения качества учебно-воспитательного процесса; </w:t>
            </w:r>
          </w:p>
          <w:p w:rsidR="00521961" w:rsidRPr="00CC7AE0" w:rsidRDefault="00521961" w:rsidP="00521961">
            <w:pPr>
              <w:pStyle w:val="Default"/>
              <w:numPr>
                <w:ilvl w:val="0"/>
                <w:numId w:val="33"/>
              </w:numPr>
              <w:ind w:left="0" w:firstLine="0"/>
              <w:contextualSpacing/>
            </w:pPr>
            <w:r w:rsidRPr="00CC7AE0">
              <w:t>способами осуществления психолого-педагогической поддержки и осуществления сопровождения учебно-воспитательного процесса.</w:t>
            </w:r>
          </w:p>
        </w:tc>
      </w:tr>
      <w:tr w:rsidR="00521961" w:rsidRPr="00CC7AE0" w:rsidTr="00DC7316"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lastRenderedPageBreak/>
              <w:t>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0" w:type="auto"/>
            <w:vAlign w:val="center"/>
          </w:tcPr>
          <w:p w:rsidR="00521961" w:rsidRPr="00CC7AE0" w:rsidRDefault="00521961" w:rsidP="00DC731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0" w:type="auto"/>
          </w:tcPr>
          <w:p w:rsidR="00521961" w:rsidRPr="00CC7AE0" w:rsidRDefault="00521961" w:rsidP="00DC7316">
            <w:pPr>
              <w:tabs>
                <w:tab w:val="left" w:pos="31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1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 xml:space="preserve">методы и способы организации сотрудничества обучающихся и воспитанников, сущность педагогического общения, 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1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способы развития активности, инициативности и их творческих способностей</w:t>
            </w:r>
          </w:p>
          <w:p w:rsidR="00521961" w:rsidRPr="00CC7AE0" w:rsidRDefault="00521961" w:rsidP="00DC7316">
            <w:pPr>
              <w:tabs>
                <w:tab w:val="left" w:pos="318"/>
              </w:tabs>
              <w:contextualSpacing/>
              <w:rPr>
                <w:i/>
                <w:sz w:val="24"/>
                <w:szCs w:val="24"/>
              </w:rPr>
            </w:pPr>
            <w:r w:rsidRPr="00CC7AE0">
              <w:rPr>
                <w:i/>
                <w:sz w:val="24"/>
                <w:szCs w:val="24"/>
              </w:rPr>
              <w:t>Уметь: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устанавливать и поддерживать активность и инициативность обучающихся и воспитанников, развивать их творческие способности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общаться, вести диалог и добиваться успеха в процессе коммуникации;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эффективно организовать сотрудничество обучающихся, их самостоятельную работу, поддерживать активность и инициативу в процессе взаимодействия, проявлять толерантность к иным точкам зрения.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определять пути, способы, стратегии для организации сотрудничества обучающихся и воспитанников.</w:t>
            </w:r>
          </w:p>
          <w:p w:rsidR="00521961" w:rsidRPr="00CC7AE0" w:rsidRDefault="00521961" w:rsidP="00DC7316">
            <w:pPr>
              <w:tabs>
                <w:tab w:val="left" w:pos="318"/>
              </w:tabs>
              <w:contextualSpacing/>
              <w:rPr>
                <w:i/>
                <w:sz w:val="24"/>
                <w:szCs w:val="24"/>
              </w:rPr>
            </w:pPr>
            <w:r w:rsidRPr="00CC7AE0">
              <w:rPr>
                <w:i/>
                <w:sz w:val="24"/>
                <w:szCs w:val="24"/>
              </w:rPr>
              <w:t>Владеть: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в целом организаторскими и коммуникативными навыками для развития и поддержания активности, инициативности и творческих способностей обучающихся, организации сотрудничества обучающихся и воспитанников.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</w:tr>
    </w:tbl>
    <w:p w:rsidR="00674C68" w:rsidRDefault="00674C68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793E1B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6188C">
        <w:rPr>
          <w:sz w:val="24"/>
          <w:szCs w:val="24"/>
        </w:rPr>
        <w:lastRenderedPageBreak/>
        <w:t xml:space="preserve">Дисциплина </w:t>
      </w:r>
      <w:r w:rsidR="001E49F0">
        <w:rPr>
          <w:sz w:val="24"/>
          <w:szCs w:val="24"/>
        </w:rPr>
        <w:t>Б1.Б.16</w:t>
      </w:r>
      <w:r w:rsidR="00AA2A29" w:rsidRPr="00F6188C">
        <w:rPr>
          <w:sz w:val="24"/>
          <w:szCs w:val="24"/>
        </w:rPr>
        <w:t xml:space="preserve"> «</w:t>
      </w:r>
      <w:r w:rsidR="001E49F0">
        <w:rPr>
          <w:b/>
          <w:bCs/>
          <w:sz w:val="24"/>
          <w:szCs w:val="24"/>
        </w:rPr>
        <w:t>Развитие творческих способностей</w:t>
      </w:r>
      <w:r w:rsidR="00AA2A29" w:rsidRPr="00F6188C">
        <w:rPr>
          <w:sz w:val="24"/>
          <w:szCs w:val="24"/>
        </w:rPr>
        <w:t>»</w:t>
      </w:r>
      <w:r w:rsidRPr="00F6188C">
        <w:rPr>
          <w:sz w:val="24"/>
          <w:szCs w:val="24"/>
        </w:rPr>
        <w:t xml:space="preserve"> </w:t>
      </w:r>
      <w:r w:rsidRPr="00F6188C">
        <w:rPr>
          <w:rFonts w:eastAsia="Calibri"/>
          <w:sz w:val="24"/>
          <w:szCs w:val="24"/>
          <w:lang w:eastAsia="en-US"/>
        </w:rPr>
        <w:t>является дисциплиной</w:t>
      </w:r>
      <w:r w:rsidR="00343484">
        <w:rPr>
          <w:rFonts w:eastAsia="Calibri"/>
          <w:sz w:val="24"/>
          <w:szCs w:val="24"/>
          <w:lang w:eastAsia="en-US"/>
        </w:rPr>
        <w:t xml:space="preserve"> </w:t>
      </w:r>
      <w:r w:rsidR="00AA7B06">
        <w:rPr>
          <w:rFonts w:eastAsia="Calibri"/>
          <w:sz w:val="24"/>
          <w:szCs w:val="24"/>
          <w:lang w:eastAsia="en-US"/>
        </w:rPr>
        <w:t>базов</w:t>
      </w:r>
      <w:r w:rsidR="00220670">
        <w:rPr>
          <w:rFonts w:eastAsia="Calibri"/>
          <w:sz w:val="24"/>
          <w:szCs w:val="24"/>
          <w:lang w:eastAsia="en-US"/>
        </w:rPr>
        <w:t>ой</w:t>
      </w:r>
      <w:r w:rsidRPr="00F6188C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F6188C">
        <w:rPr>
          <w:rFonts w:eastAsia="Calibri"/>
          <w:sz w:val="24"/>
          <w:szCs w:val="24"/>
          <w:lang w:eastAsia="en-US"/>
        </w:rPr>
        <w:t>блока Б1</w:t>
      </w:r>
    </w:p>
    <w:p w:rsidR="00241E5E" w:rsidRDefault="00241E5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705FB5" w:rsidRPr="00793E1B" w:rsidTr="00A5652A">
        <w:tc>
          <w:tcPr>
            <w:tcW w:w="1678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52196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93E1B" w:rsidTr="00A5652A">
        <w:tc>
          <w:tcPr>
            <w:tcW w:w="16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A5652A">
        <w:tc>
          <w:tcPr>
            <w:tcW w:w="16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F6188C" w:rsidTr="00A5652A">
        <w:tc>
          <w:tcPr>
            <w:tcW w:w="1678" w:type="dxa"/>
            <w:vAlign w:val="center"/>
          </w:tcPr>
          <w:p w:rsidR="00DA3FFC" w:rsidRPr="00F6188C" w:rsidRDefault="001E49F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Б1.Б.16</w:t>
            </w:r>
          </w:p>
        </w:tc>
        <w:tc>
          <w:tcPr>
            <w:tcW w:w="2378" w:type="dxa"/>
            <w:vAlign w:val="center"/>
          </w:tcPr>
          <w:p w:rsidR="00DA3FFC" w:rsidRPr="00F6188C" w:rsidRDefault="001E49F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2083" w:type="dxa"/>
            <w:vAlign w:val="center"/>
          </w:tcPr>
          <w:p w:rsidR="00F40FEC" w:rsidRPr="00F6188C" w:rsidRDefault="008744A8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усвоение программы учебного предмета «П</w:t>
            </w:r>
            <w:r w:rsidRPr="009F44FB">
              <w:rPr>
                <w:rFonts w:eastAsia="Calibri"/>
                <w:sz w:val="24"/>
                <w:szCs w:val="24"/>
                <w:lang w:eastAsia="en-US"/>
              </w:rPr>
              <w:t>едагогика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85" w:type="dxa"/>
            <w:vAlign w:val="center"/>
          </w:tcPr>
          <w:p w:rsidR="002B6C87" w:rsidRPr="00957E66" w:rsidRDefault="00521961" w:rsidP="00BE26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«Культурно-просветительская работа», «</w:t>
            </w:r>
            <w:r w:rsidR="00BE268D">
              <w:rPr>
                <w:rFonts w:eastAsia="Calibri"/>
                <w:sz w:val="24"/>
                <w:szCs w:val="24"/>
                <w:lang w:eastAsia="en-US"/>
              </w:rPr>
              <w:t>Современные педагогические технологии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47" w:type="dxa"/>
            <w:vAlign w:val="center"/>
          </w:tcPr>
          <w:p w:rsidR="002B6C87" w:rsidRPr="00F6188C" w:rsidRDefault="001E49F0" w:rsidP="004204A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E49F0">
              <w:rPr>
                <w:rFonts w:eastAsia="Calibri"/>
                <w:sz w:val="24"/>
                <w:szCs w:val="24"/>
                <w:lang w:eastAsia="en-US"/>
              </w:rPr>
              <w:t>ПК-7</w:t>
            </w:r>
            <w:r w:rsidR="00521961">
              <w:rPr>
                <w:rFonts w:eastAsia="Calibri"/>
                <w:sz w:val="24"/>
                <w:szCs w:val="24"/>
                <w:lang w:eastAsia="en-US"/>
              </w:rPr>
              <w:t>, ОПК-3</w:t>
            </w:r>
          </w:p>
        </w:tc>
      </w:tr>
    </w:tbl>
    <w:p w:rsidR="004204A2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Pr="00AC0290">
        <w:rPr>
          <w:rFonts w:eastAsia="Calibri"/>
          <w:sz w:val="24"/>
          <w:szCs w:val="24"/>
          <w:lang w:eastAsia="en-US"/>
        </w:rPr>
        <w:t xml:space="preserve"> </w:t>
      </w:r>
      <w:r w:rsidR="009F44FB">
        <w:rPr>
          <w:rFonts w:eastAsia="Calibri"/>
          <w:sz w:val="24"/>
          <w:szCs w:val="24"/>
          <w:lang w:eastAsia="en-US"/>
        </w:rPr>
        <w:t>2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9F44FB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9F44FB">
        <w:rPr>
          <w:rFonts w:eastAsia="Calibri"/>
          <w:color w:val="000000"/>
          <w:sz w:val="24"/>
          <w:szCs w:val="24"/>
          <w:lang w:eastAsia="en-US"/>
        </w:rPr>
        <w:t>ы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9F44FB">
        <w:rPr>
          <w:rFonts w:eastAsia="Calibri"/>
          <w:color w:val="000000"/>
          <w:sz w:val="24"/>
          <w:szCs w:val="24"/>
          <w:lang w:eastAsia="en-US"/>
        </w:rPr>
        <w:t xml:space="preserve">72 </w:t>
      </w:r>
      <w:r w:rsidR="00F6188C">
        <w:rPr>
          <w:rFonts w:eastAsia="Calibri"/>
          <w:color w:val="000000"/>
          <w:sz w:val="24"/>
          <w:szCs w:val="24"/>
          <w:lang w:eastAsia="en-US"/>
        </w:rPr>
        <w:t>академических часа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34629" w:rsidRDefault="001E49F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234629" w:rsidRDefault="009F44F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34629" w:rsidRDefault="0087589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57E66" w:rsidRPr="0023462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234629" w:rsidRDefault="006E051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34629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34629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34629" w:rsidRDefault="001E49F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234629" w:rsidRDefault="006E051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234629" w:rsidRDefault="001E49F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234629" w:rsidRDefault="009F44F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</w:tr>
      <w:tr w:rsidR="0047633A" w:rsidRPr="00234629" w:rsidTr="00330957">
        <w:tc>
          <w:tcPr>
            <w:tcW w:w="4365" w:type="dxa"/>
          </w:tcPr>
          <w:p w:rsidR="0047633A" w:rsidRPr="00234629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34629" w:rsidRDefault="0047633A" w:rsidP="004204A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7633A" w:rsidRPr="00234629" w:rsidRDefault="0023462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  <w:vAlign w:val="center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34629" w:rsidRDefault="00234629" w:rsidP="00EE60B1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234629">
              <w:rPr>
                <w:rFonts w:eastAsia="Calibri"/>
                <w:sz w:val="24"/>
                <w:szCs w:val="24"/>
                <w:lang w:eastAsia="en-US"/>
              </w:rPr>
              <w:t>ачет в</w:t>
            </w:r>
            <w:r w:rsidR="001E49F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3462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E49F0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027D3F" w:rsidRPr="0023462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234629" w:rsidRDefault="00A32A5F" w:rsidP="009F44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471612">
              <w:rPr>
                <w:rFonts w:eastAsia="Calibri"/>
                <w:sz w:val="24"/>
                <w:szCs w:val="24"/>
                <w:lang w:eastAsia="en-US"/>
              </w:rPr>
              <w:t>в 4</w:t>
            </w:r>
            <w:r w:rsidR="009F44FB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23462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6E0512" w:rsidRDefault="006E0512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1E49F0" w:rsidTr="00471612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Pr="001E49F0" w:rsidRDefault="001E49F0" w:rsidP="001E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1E49F0" w:rsidTr="001E49F0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1E49F0" w:rsidTr="001E49F0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I.     Общая характеристика способностей    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Основные подходы к изучению творческих способностей   в зарубежной и отечественной психолого-педагогической литературе   </w:t>
            </w:r>
          </w:p>
          <w:p w:rsidR="001E49F0" w:rsidRPr="00A8236E" w:rsidRDefault="001E49F0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4716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Структура и показатели способностей.</w:t>
            </w:r>
          </w:p>
          <w:p w:rsidR="00471612" w:rsidRPr="00A8236E" w:rsidRDefault="00471612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Общие и специальные способности. 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E49F0" w:rsidTr="001E49F0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II.    Творческие способности личности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 w:rsidP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Понятие «творческие способности».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Сущность, структура и показатели творческих способностей.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Психологические механизмы развития творческих способностей детей. Роль семейно-родительских отношений в развитии творческих способностей детей.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E49F0" w:rsidTr="001E49F0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III. Развитие творческих способностей детей      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Диагностический инструментарий   по   выявлению уровня  развития творческих способностей детей. 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47161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961" w:rsidRDefault="00471612" w:rsidP="00521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Формы работы с детьми школьного возраста по развитию творческих способностей.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47161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Использование специально разработанных программ по развитию творческих способностей детей.  Методы активного обучения. </w:t>
            </w:r>
          </w:p>
          <w:p w:rsidR="00471612" w:rsidRDefault="00471612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0C170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bookmarkEnd w:id="0"/>
            <w:r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9F0" w:rsidRDefault="001E49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bookmarkEnd w:id="1"/>
          </w:p>
        </w:tc>
      </w:tr>
      <w:tr w:rsidR="001E49F0" w:rsidTr="001E49F0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bookmarkEnd w:id="2"/>
            <w:r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875896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6E0512" w:rsidRDefault="006E0512" w:rsidP="006E051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471612" w:rsidTr="00471612">
        <w:trPr>
          <w:trHeight w:val="90"/>
        </w:trPr>
        <w:tc>
          <w:tcPr>
            <w:tcW w:w="5576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471612" w:rsidTr="00471612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8744A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Семестр </w:t>
            </w:r>
            <w:r w:rsidR="008744A8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71612" w:rsidTr="00471612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471612" w:rsidTr="00471612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I.     Общая характеристика способностей    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Основные подходы к изучению способностей, творческих способностей   в зарубежной и отечественной психолого-педагогической литературе   </w:t>
            </w:r>
          </w:p>
          <w:p w:rsidR="00471612" w:rsidRPr="00A8236E" w:rsidRDefault="00471612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Структура  способностей.</w:t>
            </w:r>
          </w:p>
          <w:p w:rsidR="00471612" w:rsidRPr="00A8236E" w:rsidRDefault="00471612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Общие и специальные способности. 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471612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II.    Творческие способности личности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Понятие «творческие способности».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Сущность, структура и показатели творческих способностей.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Психологические механизмы развития творческих способностей детей. Роль семейно-родительских отношений в развитии творческих способностей детей.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1612" w:rsidTr="00471612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III. Развитие творческих способностей детей      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Диагностический инструментарий   по   выявлению уровня  развития творческих способностей детей. 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961" w:rsidRDefault="00471612" w:rsidP="00521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Формы работы с детьми школьного возраста по развитию творческих способностей.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Использование специально разработанных программ по развитию творческих способностей детей.  Методы активного обучения. </w:t>
            </w:r>
          </w:p>
          <w:p w:rsidR="00471612" w:rsidRDefault="00471612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71612" w:rsidTr="0047161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471612" w:rsidTr="00471612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A45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</w:t>
            </w:r>
            <w:r w:rsidR="008744A8">
              <w:rPr>
                <w:color w:val="000000"/>
                <w:sz w:val="24"/>
                <w:szCs w:val="24"/>
              </w:rPr>
              <w:t>зачет)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71612" w:rsidTr="00471612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 w:rsidP="00A45D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Итого с </w:t>
            </w:r>
            <w:r w:rsidR="008744A8">
              <w:rPr>
                <w:color w:val="000000"/>
                <w:sz w:val="24"/>
                <w:szCs w:val="24"/>
              </w:rPr>
              <w:t>зачет</w:t>
            </w:r>
            <w:r>
              <w:rPr>
                <w:color w:val="000000"/>
                <w:sz w:val="24"/>
                <w:szCs w:val="24"/>
              </w:rPr>
              <w:t>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9F44FB" w:rsidRDefault="009F44FB" w:rsidP="00A76E53">
      <w:pPr>
        <w:ind w:firstLine="709"/>
        <w:jc w:val="both"/>
        <w:rPr>
          <w:b/>
          <w:i/>
          <w:color w:val="000000"/>
          <w:sz w:val="24"/>
          <w:szCs w:val="24"/>
        </w:rPr>
      </w:pPr>
    </w:p>
    <w:p w:rsidR="009F44FB" w:rsidRDefault="009F44FB" w:rsidP="00A76E53">
      <w:pPr>
        <w:ind w:firstLine="709"/>
        <w:jc w:val="both"/>
        <w:rPr>
          <w:b/>
          <w:i/>
          <w:color w:val="000000"/>
          <w:sz w:val="24"/>
          <w:szCs w:val="24"/>
        </w:rPr>
      </w:pPr>
    </w:p>
    <w:p w:rsidR="00A76E53" w:rsidRPr="00521961" w:rsidRDefault="00A76E53" w:rsidP="00A76E53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521961">
        <w:rPr>
          <w:b/>
          <w:i/>
          <w:color w:val="000000"/>
          <w:sz w:val="16"/>
          <w:szCs w:val="16"/>
        </w:rPr>
        <w:t>* Примечания:</w:t>
      </w:r>
    </w:p>
    <w:p w:rsidR="00241E5E" w:rsidRPr="00521961" w:rsidRDefault="00241E5E" w:rsidP="00241E5E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241E5E" w:rsidRPr="00521961" w:rsidRDefault="00241E5E" w:rsidP="00241E5E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A76E53" w:rsidRPr="00521961">
        <w:rPr>
          <w:sz w:val="16"/>
          <w:szCs w:val="16"/>
        </w:rPr>
        <w:t>«</w:t>
      </w:r>
      <w:r w:rsidR="001E49F0" w:rsidRPr="00521961">
        <w:rPr>
          <w:b/>
          <w:bCs/>
          <w:sz w:val="16"/>
          <w:szCs w:val="16"/>
        </w:rPr>
        <w:t>Развитие творческих способностей</w:t>
      </w:r>
      <w:r w:rsidR="00A76E53" w:rsidRPr="00521961">
        <w:rPr>
          <w:sz w:val="16"/>
          <w:szCs w:val="16"/>
        </w:rPr>
        <w:t xml:space="preserve">» </w:t>
      </w:r>
      <w:r w:rsidRPr="00521961">
        <w:rPr>
          <w:sz w:val="16"/>
          <w:szCs w:val="16"/>
        </w:rPr>
        <w:t xml:space="preserve">согласно требованиям </w:t>
      </w:r>
      <w:r w:rsidRPr="00521961">
        <w:rPr>
          <w:b/>
          <w:sz w:val="16"/>
          <w:szCs w:val="16"/>
        </w:rPr>
        <w:t>частей 3-5 статьи 13, статьи 30, пункта 3 части 1 статьи 34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пунктов 16, 38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A84E73"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="0065545A"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 xml:space="preserve"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</w:t>
      </w:r>
      <w:r w:rsidRPr="00521961">
        <w:rPr>
          <w:sz w:val="16"/>
          <w:szCs w:val="16"/>
        </w:rPr>
        <w:lastRenderedPageBreak/>
        <w:t>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 w:rsidR="00A84E73"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41E5E" w:rsidRPr="00521961" w:rsidRDefault="00241E5E" w:rsidP="00241E5E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241E5E" w:rsidRPr="00521961" w:rsidRDefault="00241E5E" w:rsidP="00241E5E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21961">
        <w:rPr>
          <w:b/>
          <w:sz w:val="16"/>
          <w:szCs w:val="16"/>
        </w:rPr>
        <w:t>статьи 79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раздела III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A84E73"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52196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21961">
        <w:rPr>
          <w:sz w:val="16"/>
          <w:szCs w:val="16"/>
        </w:rPr>
        <w:t>).</w:t>
      </w:r>
    </w:p>
    <w:p w:rsidR="00241E5E" w:rsidRPr="00521961" w:rsidRDefault="00241E5E" w:rsidP="00241E5E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 xml:space="preserve">в) </w:t>
      </w:r>
      <w:r w:rsidRPr="00521961">
        <w:rPr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241E5E" w:rsidRPr="00521961" w:rsidRDefault="00241E5E" w:rsidP="00241E5E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521961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521961">
        <w:rPr>
          <w:sz w:val="16"/>
          <w:szCs w:val="16"/>
        </w:rPr>
        <w:t xml:space="preserve">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пункта 20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A84E73"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A84E73"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образовательная организация устанавливает</w:t>
      </w:r>
      <w:r w:rsidR="00A84E73"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21961">
        <w:rPr>
          <w:b/>
          <w:sz w:val="16"/>
          <w:szCs w:val="16"/>
        </w:rPr>
        <w:t>частью 5 статьи 5</w:t>
      </w:r>
      <w:r w:rsidRPr="00521961">
        <w:rPr>
          <w:sz w:val="16"/>
          <w:szCs w:val="16"/>
        </w:rPr>
        <w:t xml:space="preserve"> Федерального закона </w:t>
      </w:r>
      <w:r w:rsidRPr="00521961">
        <w:rPr>
          <w:b/>
          <w:sz w:val="16"/>
          <w:szCs w:val="16"/>
        </w:rPr>
        <w:t>от 05.05.2014 № 84-ФЗ</w:t>
      </w:r>
      <w:r w:rsidRPr="0052196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 w:rsidR="00A84E73"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A84E73">
        <w:rPr>
          <w:sz w:val="16"/>
          <w:szCs w:val="16"/>
        </w:rPr>
        <w:t>му на основании заявления обуча</w:t>
      </w:r>
      <w:r w:rsidRPr="00521961">
        <w:rPr>
          <w:sz w:val="16"/>
          <w:szCs w:val="16"/>
        </w:rPr>
        <w:t>ющегося).</w:t>
      </w:r>
    </w:p>
    <w:p w:rsidR="00241E5E" w:rsidRPr="00521961" w:rsidRDefault="00241E5E" w:rsidP="00241E5E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521961" w:rsidRDefault="00241E5E" w:rsidP="00241E5E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A84E73">
        <w:rPr>
          <w:sz w:val="16"/>
          <w:szCs w:val="16"/>
        </w:rPr>
        <w:t xml:space="preserve"> </w:t>
      </w:r>
      <w:r w:rsidRPr="00521961">
        <w:rPr>
          <w:b/>
          <w:sz w:val="16"/>
          <w:szCs w:val="16"/>
        </w:rPr>
        <w:t>пункта 9 части 1 статьи 33, части 3 статьи 34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пункта 43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A84E73"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A84E73"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образовательная организация устанавливает</w:t>
      </w:r>
      <w:r w:rsidR="00A84E73"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35938" w:rsidRPr="00521961" w:rsidRDefault="00135938" w:rsidP="00241E5E">
      <w:pPr>
        <w:tabs>
          <w:tab w:val="left" w:pos="900"/>
        </w:tabs>
        <w:ind w:firstLine="720"/>
        <w:jc w:val="both"/>
        <w:rPr>
          <w:b/>
          <w:sz w:val="16"/>
          <w:szCs w:val="16"/>
        </w:rPr>
      </w:pPr>
    </w:p>
    <w:p w:rsidR="00420E03" w:rsidRDefault="00420E03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CC0251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C0251">
        <w:rPr>
          <w:b/>
          <w:color w:val="000000"/>
          <w:sz w:val="24"/>
          <w:szCs w:val="24"/>
        </w:rPr>
        <w:t>5.</w:t>
      </w:r>
      <w:r w:rsidR="00114770" w:rsidRPr="00CC0251">
        <w:rPr>
          <w:b/>
          <w:color w:val="000000"/>
          <w:sz w:val="24"/>
          <w:szCs w:val="24"/>
        </w:rPr>
        <w:t>3</w:t>
      </w:r>
      <w:r w:rsidRPr="00CC0251">
        <w:rPr>
          <w:b/>
          <w:color w:val="000000"/>
          <w:sz w:val="24"/>
          <w:szCs w:val="24"/>
        </w:rPr>
        <w:t xml:space="preserve"> Содержание дисциплины</w:t>
      </w:r>
    </w:p>
    <w:p w:rsidR="001E49F0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1.</w:t>
      </w:r>
      <w:r w:rsidRPr="00852E8E">
        <w:rPr>
          <w:sz w:val="24"/>
          <w:szCs w:val="24"/>
        </w:rPr>
        <w:t xml:space="preserve"> </w:t>
      </w:r>
      <w:r w:rsidR="001E49F0">
        <w:rPr>
          <w:color w:val="000000"/>
          <w:sz w:val="24"/>
          <w:szCs w:val="24"/>
        </w:rPr>
        <w:t xml:space="preserve">Основные подходы к изучению способностей, творческих способностей   в зарубежной и отечественной психолого-педагогической литературе   </w:t>
      </w:r>
    </w:p>
    <w:p w:rsidR="001E49F0" w:rsidRDefault="001E49F0" w:rsidP="00471612">
      <w:pPr>
        <w:pStyle w:val="a4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Зарубежные и отечественные концепции творческих способностей.  Влияние на спо</w:t>
      </w:r>
      <w:r w:rsidR="00471612">
        <w:rPr>
          <w:rFonts w:ascii="Times New Roman" w:hAnsi="Times New Roman"/>
          <w:sz w:val="24"/>
          <w:szCs w:val="24"/>
        </w:rPr>
        <w:t>собности и одаренность  социальных</w:t>
      </w:r>
      <w:r>
        <w:rPr>
          <w:rFonts w:ascii="Times New Roman" w:hAnsi="Times New Roman"/>
          <w:sz w:val="24"/>
          <w:szCs w:val="24"/>
        </w:rPr>
        <w:t xml:space="preserve"> услови</w:t>
      </w:r>
      <w:r w:rsidR="00471612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развития</w:t>
      </w:r>
      <w:r w:rsidR="0047161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врожденны</w:t>
      </w:r>
      <w:r w:rsidR="00471612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фактор</w:t>
      </w:r>
      <w:r w:rsidR="00471612">
        <w:rPr>
          <w:rFonts w:ascii="Times New Roman" w:hAnsi="Times New Roman"/>
          <w:sz w:val="24"/>
          <w:szCs w:val="24"/>
        </w:rPr>
        <w:t xml:space="preserve">ов. </w:t>
      </w:r>
      <w:r>
        <w:rPr>
          <w:rFonts w:ascii="Times New Roman" w:hAnsi="Times New Roman"/>
          <w:sz w:val="24"/>
          <w:szCs w:val="24"/>
        </w:rPr>
        <w:t>Взаимосвязь общих и специальных способностей.</w:t>
      </w: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2.</w:t>
      </w:r>
      <w:r w:rsidRPr="00852E8E">
        <w:rPr>
          <w:sz w:val="24"/>
          <w:szCs w:val="24"/>
        </w:rPr>
        <w:t xml:space="preserve"> </w:t>
      </w:r>
      <w:r w:rsidR="00471612">
        <w:rPr>
          <w:color w:val="000000"/>
          <w:sz w:val="24"/>
          <w:szCs w:val="24"/>
        </w:rPr>
        <w:t>Структура и показатели способностей.</w:t>
      </w:r>
    </w:p>
    <w:p w:rsidR="00471612" w:rsidRDefault="00471612" w:rsidP="00471612">
      <w:pPr>
        <w:pStyle w:val="a4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Роль семьи, родителей для развития потенциальных возможностей ребенка.</w:t>
      </w: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3.</w:t>
      </w:r>
      <w:r w:rsidRPr="00852E8E">
        <w:rPr>
          <w:sz w:val="24"/>
          <w:szCs w:val="24"/>
        </w:rPr>
        <w:t xml:space="preserve"> </w:t>
      </w:r>
      <w:r w:rsidR="00471612">
        <w:rPr>
          <w:color w:val="000000"/>
          <w:sz w:val="24"/>
          <w:szCs w:val="24"/>
        </w:rPr>
        <w:t xml:space="preserve">Общие и специальные способности.  </w:t>
      </w:r>
    </w:p>
    <w:p w:rsidR="006E0512" w:rsidRPr="00471612" w:rsidRDefault="00471612" w:rsidP="00471612">
      <w:pPr>
        <w:pStyle w:val="a4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471612">
        <w:rPr>
          <w:rFonts w:ascii="Times New Roman" w:hAnsi="Times New Roman"/>
          <w:sz w:val="24"/>
          <w:szCs w:val="24"/>
        </w:rPr>
        <w:t xml:space="preserve">Влияние личности творческого воспитателя на развитие у детей творческих способностей. Теория способностей Б. М. Теплова. </w:t>
      </w:r>
      <w:r w:rsidRPr="00471612">
        <w:rPr>
          <w:rFonts w:ascii="Times New Roman" w:hAnsi="Times New Roman"/>
          <w:color w:val="000000"/>
          <w:sz w:val="24"/>
          <w:szCs w:val="24"/>
        </w:rPr>
        <w:t xml:space="preserve">Основные подходы к изучению способностей  в зарубежной и отечественной психолого-педагогической литературе. </w:t>
      </w: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 xml:space="preserve">Тема № 4. </w:t>
      </w:r>
      <w:r w:rsidR="00471612">
        <w:rPr>
          <w:color w:val="000000"/>
          <w:sz w:val="24"/>
          <w:szCs w:val="24"/>
        </w:rPr>
        <w:t>Понятие «творческие способности». Содержание и соотношений понятий   «задатки», «способности», «одарённость», «гениальность».</w:t>
      </w:r>
    </w:p>
    <w:p w:rsidR="00017D31" w:rsidRDefault="00471612" w:rsidP="00471612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и показатели способностей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Психологические механизмы развития творческих способностей детей. Общие и специальные способности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471612" w:rsidRDefault="00471612" w:rsidP="006E051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lastRenderedPageBreak/>
        <w:t>Тема № 5.</w:t>
      </w:r>
      <w:r w:rsidRPr="00852E8E">
        <w:rPr>
          <w:sz w:val="24"/>
          <w:szCs w:val="24"/>
        </w:rPr>
        <w:t xml:space="preserve"> </w:t>
      </w:r>
      <w:r w:rsidR="00471612">
        <w:rPr>
          <w:color w:val="000000"/>
          <w:sz w:val="24"/>
          <w:szCs w:val="24"/>
        </w:rPr>
        <w:t>Сущность, структура и показатели творческих способностей.</w:t>
      </w:r>
    </w:p>
    <w:p w:rsidR="00017D31" w:rsidRPr="00852E8E" w:rsidRDefault="00471612" w:rsidP="00471612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Содержание и соотношений понятий   «задатки», «способности», «одарённость», «гениальность».</w:t>
      </w:r>
      <w:r>
        <w:rPr>
          <w:color w:val="000000"/>
          <w:sz w:val="24"/>
          <w:szCs w:val="24"/>
        </w:rPr>
        <w:t xml:space="preserve">  Сущность  творческих способностей. Психологические механизмы развития творческих способностей детей. </w:t>
      </w: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6.</w:t>
      </w:r>
      <w:r w:rsidRPr="00852E8E">
        <w:rPr>
          <w:sz w:val="24"/>
          <w:szCs w:val="24"/>
        </w:rPr>
        <w:t xml:space="preserve"> </w:t>
      </w:r>
      <w:r w:rsidR="00471612">
        <w:rPr>
          <w:color w:val="000000"/>
          <w:sz w:val="24"/>
          <w:szCs w:val="24"/>
        </w:rPr>
        <w:t>Психологические механизмы развития творческих способностей детей. Роль семейно-родительских отношений в развитии творческих способностей детей.</w:t>
      </w:r>
    </w:p>
    <w:p w:rsidR="00017D31" w:rsidRPr="00852E8E" w:rsidRDefault="00471612" w:rsidP="00471612">
      <w:pPr>
        <w:ind w:firstLine="708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Диагностический инструментарий   по   выявлению уровня  развития творческих способностей детей. Формы работы с детьми школьного возраста по развитию творческих способностей.   Роль творческого воспитателя в развитии у детей творческих способностей.  Использование специально разработанных программ по развитию творческих способностей детей</w:t>
      </w: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7.</w:t>
      </w:r>
      <w:r w:rsidRPr="00852E8E">
        <w:rPr>
          <w:sz w:val="24"/>
          <w:szCs w:val="24"/>
        </w:rPr>
        <w:t xml:space="preserve"> </w:t>
      </w:r>
      <w:r w:rsidR="00471612">
        <w:rPr>
          <w:color w:val="000000"/>
          <w:sz w:val="24"/>
          <w:szCs w:val="24"/>
        </w:rPr>
        <w:t xml:space="preserve">Диагностический инструментарий   по   выявлению уровня  развития творческих способностей детей.  </w:t>
      </w:r>
    </w:p>
    <w:p w:rsidR="00471612" w:rsidRDefault="00471612" w:rsidP="00471612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Роль семейно-родительских отношений в развитии творческих способностей  детей.         Диагностика творческих способностей  посредством методики Торренса в адаптации Е. Е. Туник. </w:t>
      </w:r>
    </w:p>
    <w:p w:rsidR="00471612" w:rsidRDefault="00471612" w:rsidP="00471612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5652A" w:rsidRPr="00852E8E">
        <w:rPr>
          <w:b/>
          <w:sz w:val="24"/>
          <w:szCs w:val="24"/>
        </w:rPr>
        <w:t>Тема № 8.</w:t>
      </w:r>
      <w:r w:rsidR="00A5652A" w:rsidRPr="00852E8E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Формы работы с детьми школьного возраста по развитию творческих способностей. Роль творческого воспитателя в развитии у детей творческих способностей. </w:t>
      </w:r>
    </w:p>
    <w:p w:rsidR="00017D31" w:rsidRDefault="00471612" w:rsidP="00471612">
      <w:pPr>
        <w:ind w:firstLine="708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Проблема способности к творчеству. Структура и показатели творческих способностей. Игра  как средство развития творческих способностей детей.                              </w:t>
      </w:r>
    </w:p>
    <w:p w:rsidR="00471612" w:rsidRDefault="00E27B8B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9.</w:t>
      </w:r>
      <w:r w:rsidRPr="00852E8E">
        <w:rPr>
          <w:sz w:val="24"/>
          <w:szCs w:val="24"/>
        </w:rPr>
        <w:t xml:space="preserve"> </w:t>
      </w:r>
      <w:r w:rsidR="00471612">
        <w:rPr>
          <w:color w:val="000000"/>
          <w:sz w:val="24"/>
          <w:szCs w:val="24"/>
        </w:rPr>
        <w:t xml:space="preserve">Использование специально разработанных программ по развитию творческих способностей детей.  Методы активного обучения. </w:t>
      </w:r>
    </w:p>
    <w:p w:rsidR="00017D31" w:rsidRDefault="00471612" w:rsidP="00471612">
      <w:pPr>
        <w:ind w:firstLine="708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Сказка как средство развития творческих способностей детей.</w:t>
      </w:r>
      <w:r>
        <w:rPr>
          <w:sz w:val="24"/>
          <w:szCs w:val="24"/>
        </w:rPr>
        <w:t xml:space="preserve">     Изобразительная деятельность как  </w:t>
      </w:r>
      <w:r>
        <w:rPr>
          <w:color w:val="000000"/>
          <w:sz w:val="24"/>
          <w:szCs w:val="24"/>
        </w:rPr>
        <w:t>средство развития творческих способностей детей.</w:t>
      </w:r>
      <w:r>
        <w:rPr>
          <w:sz w:val="24"/>
          <w:szCs w:val="24"/>
        </w:rPr>
        <w:t xml:space="preserve">    Музыка  как  </w:t>
      </w:r>
      <w:r>
        <w:rPr>
          <w:color w:val="000000"/>
          <w:sz w:val="24"/>
          <w:szCs w:val="24"/>
        </w:rPr>
        <w:t>средство развития творческих способностей детей.</w:t>
      </w:r>
      <w:r>
        <w:rPr>
          <w:sz w:val="24"/>
          <w:szCs w:val="24"/>
        </w:rPr>
        <w:t xml:space="preserve">    Методы активного обучения в аспекте развития творческих способностей личности.</w:t>
      </w:r>
      <w:r>
        <w:rPr>
          <w:color w:val="000000"/>
          <w:sz w:val="24"/>
          <w:szCs w:val="24"/>
        </w:rPr>
        <w:t xml:space="preserve"> </w:t>
      </w:r>
    </w:p>
    <w:p w:rsidR="006E0512" w:rsidRPr="00852E8E" w:rsidRDefault="006E0512" w:rsidP="00707657">
      <w:pPr>
        <w:widowControl/>
        <w:shd w:val="clear" w:color="auto" w:fill="FFFFFF"/>
        <w:autoSpaceDE/>
        <w:autoSpaceDN/>
        <w:adjustRightInd/>
        <w:ind w:firstLine="709"/>
        <w:rPr>
          <w:b/>
          <w:color w:val="000000"/>
          <w:sz w:val="24"/>
          <w:szCs w:val="24"/>
        </w:rPr>
      </w:pPr>
    </w:p>
    <w:p w:rsidR="00E27B8B" w:rsidRPr="00E27B8B" w:rsidRDefault="00E27B8B" w:rsidP="002C2113">
      <w:pPr>
        <w:ind w:firstLine="720"/>
        <w:jc w:val="both"/>
        <w:rPr>
          <w:bCs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CC4A96" w:rsidRPr="00CC4A96" w:rsidRDefault="00CC4A96" w:rsidP="00CC4A9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C4A96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1E49F0">
        <w:rPr>
          <w:rFonts w:ascii="Times New Roman" w:hAnsi="Times New Roman"/>
          <w:sz w:val="24"/>
          <w:szCs w:val="24"/>
        </w:rPr>
        <w:t>Развитие творческих способностей</w:t>
      </w:r>
      <w:r w:rsidRPr="00CC4A96">
        <w:rPr>
          <w:rFonts w:ascii="Times New Roman" w:hAnsi="Times New Roman"/>
          <w:sz w:val="24"/>
          <w:szCs w:val="24"/>
        </w:rPr>
        <w:t xml:space="preserve">»/ </w:t>
      </w:r>
      <w:r w:rsidR="00B05A01">
        <w:rPr>
          <w:rFonts w:ascii="Times New Roman" w:hAnsi="Times New Roman"/>
          <w:sz w:val="24"/>
          <w:szCs w:val="24"/>
        </w:rPr>
        <w:t>Т.В. Савченко</w:t>
      </w:r>
      <w:r w:rsidRPr="00CC4A96">
        <w:rPr>
          <w:rFonts w:ascii="Times New Roman" w:hAnsi="Times New Roman"/>
          <w:sz w:val="24"/>
          <w:szCs w:val="24"/>
        </w:rPr>
        <w:t>. – Омск: Изд-во Омской г</w:t>
      </w:r>
      <w:r w:rsidR="005D3A2F">
        <w:rPr>
          <w:rFonts w:ascii="Times New Roman" w:hAnsi="Times New Roman"/>
          <w:sz w:val="24"/>
          <w:szCs w:val="24"/>
        </w:rPr>
        <w:t xml:space="preserve">уманитарной </w:t>
      </w:r>
      <w:r w:rsidR="000830E0">
        <w:rPr>
          <w:rFonts w:ascii="Times New Roman" w:hAnsi="Times New Roman"/>
          <w:sz w:val="24"/>
          <w:szCs w:val="24"/>
        </w:rPr>
        <w:t>академии, 202</w:t>
      </w:r>
      <w:r w:rsidR="00FD4278">
        <w:rPr>
          <w:rFonts w:ascii="Times New Roman" w:hAnsi="Times New Roman"/>
          <w:sz w:val="24"/>
          <w:szCs w:val="24"/>
        </w:rPr>
        <w:t>2</w:t>
      </w:r>
      <w:r w:rsidR="005D3A2F">
        <w:rPr>
          <w:rFonts w:ascii="Times New Roman" w:hAnsi="Times New Roman"/>
          <w:sz w:val="24"/>
          <w:szCs w:val="24"/>
        </w:rPr>
        <w:t xml:space="preserve">. </w:t>
      </w:r>
    </w:p>
    <w:p w:rsidR="00816FB1" w:rsidRPr="00793E1B" w:rsidRDefault="00816FB1" w:rsidP="00816FB1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95140">
        <w:rPr>
          <w:rFonts w:ascii="Times New Roman" w:hAnsi="Times New Roman"/>
          <w:color w:val="000000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816FB1" w:rsidRPr="00644437" w:rsidRDefault="00816FB1" w:rsidP="00816FB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44437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556E" w:rsidRPr="00793E1B" w:rsidRDefault="00816FB1" w:rsidP="00816FB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304B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8A790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064BE7" w:rsidRDefault="00705814" w:rsidP="006F3868">
      <w:pPr>
        <w:widowControl/>
        <w:tabs>
          <w:tab w:val="left" w:pos="406"/>
        </w:tabs>
        <w:autoSpaceDE/>
        <w:autoSpaceDN/>
        <w:adjustRightInd/>
        <w:ind w:firstLine="680"/>
        <w:jc w:val="center"/>
        <w:rPr>
          <w:b/>
          <w:bCs/>
          <w:i/>
          <w:color w:val="000000"/>
          <w:sz w:val="24"/>
          <w:szCs w:val="24"/>
        </w:rPr>
      </w:pPr>
      <w:r w:rsidRPr="00064BE7">
        <w:rPr>
          <w:b/>
          <w:bCs/>
          <w:i/>
          <w:color w:val="000000"/>
          <w:sz w:val="24"/>
          <w:szCs w:val="24"/>
        </w:rPr>
        <w:t>Основная</w:t>
      </w:r>
      <w:r w:rsidR="00705FB5" w:rsidRPr="00064BE7">
        <w:rPr>
          <w:b/>
          <w:bCs/>
          <w:i/>
          <w:color w:val="000000"/>
          <w:sz w:val="24"/>
          <w:szCs w:val="24"/>
        </w:rPr>
        <w:t>:</w:t>
      </w:r>
    </w:p>
    <w:p w:rsidR="003B4F01" w:rsidRPr="003B4F01" w:rsidRDefault="003B4F01" w:rsidP="003B4F01">
      <w:pPr>
        <w:numPr>
          <w:ilvl w:val="0"/>
          <w:numId w:val="36"/>
        </w:numPr>
        <w:ind w:left="0" w:firstLine="408"/>
        <w:jc w:val="both"/>
        <w:rPr>
          <w:sz w:val="24"/>
          <w:szCs w:val="24"/>
        </w:rPr>
      </w:pPr>
      <w:r w:rsidRPr="003B4F01">
        <w:rPr>
          <w:i/>
          <w:iCs/>
          <w:color w:val="000000"/>
          <w:sz w:val="24"/>
          <w:szCs w:val="24"/>
          <w:shd w:val="clear" w:color="auto" w:fill="FFFFFF"/>
        </w:rPr>
        <w:t>Бухарова, И. С. </w:t>
      </w:r>
      <w:r w:rsidRPr="003B4F01">
        <w:rPr>
          <w:color w:val="000000"/>
          <w:sz w:val="24"/>
          <w:szCs w:val="24"/>
          <w:shd w:val="clear" w:color="auto" w:fill="FFFFFF"/>
        </w:rPr>
        <w:t> Диагностика и развитие творческих способностей детей младшего школьного возраста : учебное пособие для академического бакалавриата / И. С. Бухарова. — 2-е изд., перераб. и доп. — Москва : Издательство Юрайт, 2019. — 119 с. — (Бакалавр. Академический курс). — ISBN 978-5-534-08212-8. — Текст : электронный // ЭБС Юрайт [сайт]. — URL: </w:t>
      </w:r>
      <w:hyperlink r:id="rId8" w:history="1">
        <w:r w:rsidR="001041AA">
          <w:rPr>
            <w:rStyle w:val="a8"/>
            <w:sz w:val="24"/>
            <w:szCs w:val="24"/>
            <w:shd w:val="clear" w:color="auto" w:fill="FFFFFF"/>
          </w:rPr>
          <w:t>https://urait.ru/bcode/438847...</w:t>
        </w:r>
      </w:hyperlink>
      <w:r w:rsidRPr="003B4F01">
        <w:rPr>
          <w:sz w:val="24"/>
          <w:szCs w:val="24"/>
        </w:rPr>
        <w:t>.</w:t>
      </w:r>
    </w:p>
    <w:p w:rsidR="003B4F01" w:rsidRPr="003B4F01" w:rsidRDefault="003B4F01" w:rsidP="003B4F01">
      <w:pPr>
        <w:numPr>
          <w:ilvl w:val="0"/>
          <w:numId w:val="36"/>
        </w:numPr>
        <w:ind w:left="0" w:firstLine="408"/>
        <w:jc w:val="both"/>
        <w:rPr>
          <w:sz w:val="24"/>
          <w:szCs w:val="24"/>
        </w:rPr>
      </w:pPr>
      <w:r w:rsidRPr="003B4F01">
        <w:rPr>
          <w:i/>
          <w:iCs/>
          <w:color w:val="000000"/>
          <w:sz w:val="24"/>
          <w:szCs w:val="24"/>
          <w:shd w:val="clear" w:color="auto" w:fill="FFFFFF"/>
        </w:rPr>
        <w:t>Петрушин, В. И. </w:t>
      </w:r>
      <w:r w:rsidRPr="003B4F01">
        <w:rPr>
          <w:color w:val="000000"/>
          <w:sz w:val="24"/>
          <w:szCs w:val="24"/>
          <w:shd w:val="clear" w:color="auto" w:fill="FFFFFF"/>
        </w:rPr>
        <w:t> Развитие творческих способностей : учебное пособие / В. И. Петрушин. — Москва : Издательство Юрайт, 2019. — 173 с. — (Образовательный процесс). — ISBN 978-5-534-10523-0. — Текст : электронный // ЭБС Юрайт [сайт]. — URL: </w:t>
      </w:r>
      <w:hyperlink r:id="rId9" w:history="1">
        <w:r w:rsidR="001041AA">
          <w:rPr>
            <w:rStyle w:val="a8"/>
            <w:sz w:val="24"/>
            <w:szCs w:val="24"/>
            <w:shd w:val="clear" w:color="auto" w:fill="FFFFFF"/>
          </w:rPr>
          <w:t>https://urait.ru/bcode/430715...</w:t>
        </w:r>
      </w:hyperlink>
      <w:r w:rsidRPr="003B4F01">
        <w:rPr>
          <w:sz w:val="24"/>
          <w:szCs w:val="24"/>
        </w:rPr>
        <w:t>.</w:t>
      </w:r>
    </w:p>
    <w:p w:rsidR="003B4F01" w:rsidRPr="003B4F01" w:rsidRDefault="003B4F01" w:rsidP="003B4F01">
      <w:pPr>
        <w:ind w:left="1080"/>
        <w:jc w:val="both"/>
        <w:rPr>
          <w:sz w:val="24"/>
          <w:szCs w:val="24"/>
        </w:rPr>
      </w:pPr>
    </w:p>
    <w:p w:rsidR="003B4F01" w:rsidRPr="003B4F01" w:rsidRDefault="003B4F01" w:rsidP="003B4F01">
      <w:pPr>
        <w:jc w:val="center"/>
        <w:rPr>
          <w:b/>
          <w:sz w:val="24"/>
          <w:szCs w:val="24"/>
        </w:rPr>
      </w:pPr>
      <w:r w:rsidRPr="003B4F01">
        <w:rPr>
          <w:b/>
          <w:sz w:val="24"/>
          <w:szCs w:val="24"/>
        </w:rPr>
        <w:t>Дополнительная</w:t>
      </w:r>
    </w:p>
    <w:p w:rsidR="003B4F01" w:rsidRPr="003B4F01" w:rsidRDefault="003B4F01" w:rsidP="003B4F01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4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Кабардина, С. И. Личностно ориентированные основы развития познавательных способностей учащихся в современной школе : монография / С. И. Кабардина, О. Ф. Кабардин, Г. В. Любимова. — Саратов : Вузовское образование, 2012. — 347 c. — ISBN 2227-8397. — Текст : электронный // Электронно-библиотечная система IPR BOOKS : [сайт]. — URL: </w:t>
      </w:r>
      <w:hyperlink r:id="rId10" w:history="1">
        <w:r w:rsidR="001041AA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http://www.iprbookshop.ru/11025.html</w:t>
        </w:r>
      </w:hyperlink>
    </w:p>
    <w:p w:rsidR="003B4F01" w:rsidRPr="003B4F01" w:rsidRDefault="003B4F01" w:rsidP="003B4F01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B4F01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Савенков, А. И. </w:t>
      </w:r>
      <w:r w:rsidRPr="003B4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Педагогика. Исследовательский подход. В 2 ч. Часть 2 : учебник и практикум для академического бакалавриата / А. И. Савенков. — 2-е изд., испр. и доп. — Москва : Издательство Юрайт, 2019. — 187 с. — (Авторский учебник). — ISBN 978-5-534-06821-4. — Текст : электронный // ЭБС Юрайт [сайт]. — URL: </w:t>
      </w:r>
      <w:hyperlink r:id="rId11" w:history="1">
        <w:r w:rsidR="001041AA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https://urait.ru/bcode/437444</w:t>
        </w:r>
      </w:hyperlink>
    </w:p>
    <w:p w:rsidR="003B4F01" w:rsidRPr="003B4F01" w:rsidRDefault="003B4F01" w:rsidP="003B4F01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B4F01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Савенков, А. И. </w:t>
      </w:r>
      <w:r w:rsidRPr="003B4F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Педагогика. Исследовательский подход в 2 ч. Часть 1 : учебник и практикум для академического бакалавриата / А. И. Савенков. — 2-е изд., испр. и доп. — Москва : Издательство Юрайт, 2019. — 232 с. — (Высшее образование). — ISBN 978-5-534-06820-7. — Текст : электронный // ЭБС Юрайт [сайт]. — URL: </w:t>
      </w:r>
      <w:hyperlink r:id="rId12" w:history="1">
        <w:r w:rsidR="001041AA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https://urait.ru/bcode/437318</w:t>
        </w:r>
      </w:hyperlink>
    </w:p>
    <w:p w:rsidR="005D3A2F" w:rsidRPr="00500B83" w:rsidRDefault="00DD233E" w:rsidP="00500B83">
      <w:pPr>
        <w:numPr>
          <w:ilvl w:val="0"/>
          <w:numId w:val="39"/>
        </w:numPr>
        <w:ind w:left="0" w:firstLine="680"/>
        <w:jc w:val="both"/>
        <w:rPr>
          <w:bCs/>
          <w:iCs/>
          <w:sz w:val="24"/>
          <w:szCs w:val="24"/>
        </w:rPr>
      </w:pPr>
      <w:r w:rsidRPr="00500B83">
        <w:rPr>
          <w:sz w:val="24"/>
          <w:szCs w:val="24"/>
        </w:rPr>
        <w:t>.</w:t>
      </w:r>
    </w:p>
    <w:p w:rsidR="00965C02" w:rsidRPr="00965C02" w:rsidRDefault="00965C02" w:rsidP="00965C02">
      <w:pPr>
        <w:jc w:val="both"/>
        <w:rPr>
          <w:sz w:val="24"/>
          <w:szCs w:val="24"/>
          <w:shd w:val="clear" w:color="auto" w:fill="FFFFFF"/>
        </w:rPr>
      </w:pPr>
    </w:p>
    <w:p w:rsidR="00777B09" w:rsidRPr="00793E1B" w:rsidRDefault="008A790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1041A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1041A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1041A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1041A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1041A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385CC2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1041A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1041A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1041A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1041A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1041A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24" w:history="1">
        <w:r w:rsidR="001041A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1041A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8A7908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 xml:space="preserve"> </w:t>
      </w:r>
      <w:r w:rsidR="00CC0251">
        <w:rPr>
          <w:sz w:val="24"/>
          <w:szCs w:val="24"/>
        </w:rPr>
        <w:t>«</w:t>
      </w:r>
      <w:r w:rsidR="001E49F0">
        <w:rPr>
          <w:b/>
          <w:bCs/>
          <w:sz w:val="24"/>
          <w:szCs w:val="24"/>
        </w:rPr>
        <w:t>Развитие творческих способностей</w:t>
      </w:r>
      <w:r w:rsidR="00CC0251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</w:t>
      </w:r>
      <w:r w:rsidRPr="00793E1B">
        <w:rPr>
          <w:color w:val="000000"/>
          <w:sz w:val="24"/>
          <w:szCs w:val="24"/>
        </w:rPr>
        <w:lastRenderedPageBreak/>
        <w:t>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</w:t>
      </w:r>
      <w:r w:rsidRPr="00793E1B">
        <w:rPr>
          <w:color w:val="000000"/>
          <w:sz w:val="24"/>
          <w:szCs w:val="24"/>
        </w:rPr>
        <w:lastRenderedPageBreak/>
        <w:t>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A84E73" w:rsidRPr="00793E1B" w:rsidRDefault="00A84E73" w:rsidP="00A84E73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E73" w:rsidRPr="00682A13" w:rsidRDefault="00A84E73" w:rsidP="00A84E73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682A13">
        <w:rPr>
          <w:sz w:val="24"/>
          <w:szCs w:val="24"/>
        </w:rPr>
        <w:t>ЭБС Юрайт</w:t>
      </w:r>
      <w:r w:rsidRPr="00682A13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A84E73" w:rsidRPr="00682A13" w:rsidRDefault="00A84E73" w:rsidP="00A84E73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lastRenderedPageBreak/>
        <w:t>•</w:t>
      </w:r>
      <w:r w:rsidRPr="00682A1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E73" w:rsidRPr="00682A13" w:rsidRDefault="00A84E73" w:rsidP="00A84E73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E73" w:rsidRPr="00682A13" w:rsidRDefault="00A84E73" w:rsidP="00A84E73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E73" w:rsidRPr="00682A13" w:rsidRDefault="00A84E73" w:rsidP="00A84E73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Microsoft Windows 10 Professional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ИНФОРМАЦИОННЫХ СПРАВОЧНЫХ СИСТЕМ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2D4D0B" w:rsidRPr="006646C6" w:rsidRDefault="002D4D0B" w:rsidP="002D4D0B">
      <w:pPr>
        <w:widowControl/>
        <w:autoSpaceDE/>
        <w:adjustRightInd/>
        <w:ind w:firstLine="709"/>
        <w:jc w:val="center"/>
        <w:rPr>
          <w:sz w:val="24"/>
          <w:szCs w:val="24"/>
        </w:rPr>
      </w:pPr>
      <w:r w:rsidRPr="0095128A">
        <w:rPr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2D4D0B" w:rsidRPr="006646C6" w:rsidRDefault="002D4D0B" w:rsidP="002D4D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6" w:history="1">
        <w:r w:rsidR="001041AA">
          <w:rPr>
            <w:rStyle w:val="a8"/>
            <w:sz w:val="24"/>
            <w:szCs w:val="24"/>
          </w:rPr>
          <w:t>http://www.consultant.ru/edu/student/study/</w:t>
        </w:r>
      </w:hyperlink>
    </w:p>
    <w:p w:rsidR="002D4D0B" w:rsidRPr="00967B2F" w:rsidRDefault="002D4D0B" w:rsidP="002D4D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27" w:history="1">
        <w:r w:rsidR="001041AA">
          <w:rPr>
            <w:rStyle w:val="a8"/>
            <w:sz w:val="24"/>
            <w:szCs w:val="24"/>
          </w:rPr>
          <w:t>http://edu.garant.ru/omga/</w:t>
        </w:r>
      </w:hyperlink>
      <w:r w:rsidRPr="00967B2F">
        <w:rPr>
          <w:sz w:val="24"/>
          <w:szCs w:val="24"/>
        </w:rPr>
        <w:t xml:space="preserve"> </w:t>
      </w:r>
    </w:p>
    <w:p w:rsidR="002D4D0B" w:rsidRPr="00967B2F" w:rsidRDefault="002D4D0B" w:rsidP="002D4D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8" w:history="1">
        <w:r w:rsidR="001041AA">
          <w:rPr>
            <w:rStyle w:val="a8"/>
            <w:sz w:val="24"/>
            <w:szCs w:val="24"/>
          </w:rPr>
          <w:t>http://pravo.gov.ru</w:t>
        </w:r>
      </w:hyperlink>
      <w:r w:rsidRPr="00967B2F">
        <w:rPr>
          <w:sz w:val="24"/>
          <w:szCs w:val="24"/>
        </w:rPr>
        <w:t xml:space="preserve"> </w:t>
      </w:r>
    </w:p>
    <w:p w:rsidR="002D4D0B" w:rsidRPr="00935B18" w:rsidRDefault="002D4D0B" w:rsidP="002D4D0B">
      <w:pPr>
        <w:widowControl/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9" w:history="1">
        <w:r w:rsidR="001041AA">
          <w:rPr>
            <w:rStyle w:val="a8"/>
            <w:sz w:val="24"/>
            <w:szCs w:val="24"/>
          </w:rPr>
          <w:t>http://fgosvo.ru</w:t>
        </w:r>
      </w:hyperlink>
    </w:p>
    <w:p w:rsidR="002D4D0B" w:rsidRDefault="002D4D0B" w:rsidP="002D4D0B">
      <w:pPr>
        <w:widowControl/>
        <w:autoSpaceDE/>
        <w:adjustRightInd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0" w:history="1">
        <w:r w:rsidR="001041AA">
          <w:rPr>
            <w:rStyle w:val="a8"/>
            <w:sz w:val="24"/>
            <w:szCs w:val="24"/>
          </w:rPr>
          <w:t>http://www.ict.edu.ru</w:t>
        </w:r>
      </w:hyperlink>
    </w:p>
    <w:p w:rsidR="002D4D0B" w:rsidRPr="00935B18" w:rsidRDefault="002D4D0B" w:rsidP="002D4D0B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31" w:history="1">
        <w:r w:rsidRPr="00935B18">
          <w:rPr>
            <w:rStyle w:val="a8"/>
            <w:sz w:val="24"/>
            <w:szCs w:val="24"/>
          </w:rPr>
          <w:t>www.ssopir.ru</w:t>
        </w:r>
      </w:hyperlink>
    </w:p>
    <w:p w:rsidR="002D4D0B" w:rsidRDefault="002D4D0B" w:rsidP="002D4D0B">
      <w:pPr>
        <w:jc w:val="both"/>
        <w:rPr>
          <w:b/>
          <w:sz w:val="24"/>
          <w:szCs w:val="24"/>
        </w:rPr>
      </w:pPr>
    </w:p>
    <w:p w:rsidR="00A84E73" w:rsidRDefault="00A84E73" w:rsidP="00A84E73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A84E73" w:rsidRPr="00793E1B" w:rsidRDefault="00A84E73" w:rsidP="00A84E73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A84E73" w:rsidRPr="000D04DB" w:rsidRDefault="00A84E73" w:rsidP="00A84E73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0D04DB">
        <w:rPr>
          <w:b/>
          <w:sz w:val="24"/>
          <w:szCs w:val="24"/>
        </w:rPr>
        <w:t xml:space="preserve"> </w:t>
      </w:r>
      <w:r w:rsidRPr="000D04DB">
        <w:rPr>
          <w:sz w:val="24"/>
          <w:szCs w:val="24"/>
        </w:rPr>
        <w:t xml:space="preserve">Академия располагает </w:t>
      </w:r>
      <w:r w:rsidRPr="000D04DB">
        <w:rPr>
          <w:sz w:val="24"/>
          <w:szCs w:val="24"/>
        </w:rPr>
        <w:lastRenderedPageBreak/>
        <w:t>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84E73" w:rsidRPr="000D04DB" w:rsidRDefault="00A84E73" w:rsidP="00A84E73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A84E73" w:rsidRPr="000D04DB" w:rsidRDefault="00A84E73" w:rsidP="00A84E73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0D04DB">
        <w:rPr>
          <w:sz w:val="24"/>
          <w:szCs w:val="24"/>
          <w:shd w:val="clear" w:color="auto" w:fill="FFFFFF"/>
        </w:rPr>
        <w:t xml:space="preserve"> </w:t>
      </w:r>
      <w:r w:rsidRPr="000D04DB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0D04DB"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 w:rsidRPr="000D04DB"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</w:t>
      </w:r>
    </w:p>
    <w:p w:rsidR="00A84E73" w:rsidRPr="000D04DB" w:rsidRDefault="00A84E73" w:rsidP="00A84E73">
      <w:pPr>
        <w:ind w:firstLine="708"/>
        <w:jc w:val="both"/>
        <w:rPr>
          <w:sz w:val="24"/>
          <w:szCs w:val="24"/>
          <w:shd w:val="clear" w:color="auto" w:fill="F9F9F9"/>
        </w:rPr>
      </w:pPr>
      <w:r w:rsidRPr="000D04DB"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 w:rsidRPr="000D04DB">
        <w:rPr>
          <w:sz w:val="24"/>
          <w:szCs w:val="24"/>
          <w:shd w:val="clear" w:color="auto" w:fill="F9F9F9"/>
        </w:rPr>
        <w:t xml:space="preserve">столы компьютерные, </w:t>
      </w:r>
      <w:r w:rsidRPr="000D04DB">
        <w:rPr>
          <w:sz w:val="24"/>
          <w:szCs w:val="24"/>
        </w:rPr>
        <w:t xml:space="preserve">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</w:t>
      </w:r>
      <w:r w:rsidRPr="000D04DB">
        <w:rPr>
          <w:sz w:val="24"/>
          <w:szCs w:val="24"/>
          <w:shd w:val="clear" w:color="auto" w:fill="F9F9F9"/>
        </w:rPr>
        <w:t xml:space="preserve">БС ЮРАЙТ </w:t>
      </w:r>
    </w:p>
    <w:p w:rsidR="00A84E73" w:rsidRPr="000D04DB" w:rsidRDefault="00A84E73" w:rsidP="00A84E73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</w:r>
      <w:r w:rsidRPr="000D04DB">
        <w:rPr>
          <w:sz w:val="24"/>
          <w:szCs w:val="24"/>
          <w:shd w:val="clear" w:color="auto" w:fill="F9F9F9"/>
        </w:rPr>
        <w:t>.</w:t>
      </w:r>
    </w:p>
    <w:p w:rsidR="00A84E73" w:rsidRPr="000D04DB" w:rsidRDefault="00A84E73" w:rsidP="00A84E73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</w:t>
      </w:r>
      <w:r w:rsidRPr="000D04DB">
        <w:rPr>
          <w:sz w:val="24"/>
          <w:szCs w:val="24"/>
        </w:rPr>
        <w:lastRenderedPageBreak/>
        <w:t xml:space="preserve">наглядные пособия: наглядно-дидактические материалы, доска пластиковая,  видеокамера, </w:t>
      </w:r>
    </w:p>
    <w:p w:rsidR="00A84E73" w:rsidRPr="000D04DB" w:rsidRDefault="00A84E73" w:rsidP="00A84E73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r:id="rId32" w:history="1">
        <w:r w:rsidR="001041AA">
          <w:rPr>
            <w:rStyle w:val="a8"/>
            <w:sz w:val="24"/>
            <w:szCs w:val="24"/>
          </w:rPr>
          <w:t>https://biblio-online.</w:t>
        </w:r>
      </w:hyperlink>
      <w:r w:rsidRPr="000D04DB">
        <w:rPr>
          <w:sz w:val="24"/>
          <w:szCs w:val="24"/>
        </w:rPr>
        <w:t xml:space="preserve"> </w:t>
      </w:r>
    </w:p>
    <w:p w:rsidR="00A84E73" w:rsidRPr="000D04DB" w:rsidRDefault="00A84E73" w:rsidP="00A84E73">
      <w:pPr>
        <w:ind w:firstLine="567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5. Для самостоятельной работы: аудитории</w:t>
      </w:r>
      <w:r w:rsidRPr="000D04DB">
        <w:rPr>
          <w:sz w:val="24"/>
          <w:szCs w:val="24"/>
          <w:shd w:val="clear" w:color="auto" w:fill="F9F9F9"/>
        </w:rPr>
        <w:t xml:space="preserve"> </w:t>
      </w:r>
      <w:r w:rsidRPr="000D04DB">
        <w:rPr>
          <w:sz w:val="24"/>
          <w:szCs w:val="24"/>
        </w:rPr>
        <w:t xml:space="preserve"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84E73" w:rsidRPr="000D04DB" w:rsidRDefault="00A84E73" w:rsidP="00A84E73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r:id="rId33" w:history="1">
        <w:r w:rsidR="001041AA">
          <w:rPr>
            <w:rStyle w:val="a8"/>
            <w:sz w:val="24"/>
            <w:szCs w:val="24"/>
          </w:rPr>
          <w:t>https://biblio-online.</w:t>
        </w:r>
      </w:hyperlink>
      <w:r w:rsidRPr="000D04DB">
        <w:rPr>
          <w:sz w:val="24"/>
          <w:szCs w:val="24"/>
        </w:rPr>
        <w:t xml:space="preserve"> </w:t>
      </w:r>
    </w:p>
    <w:p w:rsidR="00FA5C55" w:rsidRPr="008A7908" w:rsidRDefault="00FA5C55" w:rsidP="00A84E73">
      <w:pPr>
        <w:widowControl/>
        <w:autoSpaceDE/>
        <w:adjustRightInd/>
        <w:ind w:firstLine="709"/>
        <w:contextualSpacing/>
        <w:jc w:val="both"/>
        <w:rPr>
          <w:color w:val="FF0000"/>
          <w:sz w:val="24"/>
          <w:szCs w:val="24"/>
        </w:rPr>
      </w:pPr>
    </w:p>
    <w:sectPr w:rsidR="00FA5C55" w:rsidRPr="008A790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26D2" w:rsidRDefault="00A526D2" w:rsidP="00160BC1">
      <w:r>
        <w:separator/>
      </w:r>
    </w:p>
  </w:endnote>
  <w:endnote w:type="continuationSeparator" w:id="0">
    <w:p w:rsidR="00A526D2" w:rsidRDefault="00A526D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26D2" w:rsidRDefault="00A526D2" w:rsidP="00160BC1">
      <w:r>
        <w:separator/>
      </w:r>
    </w:p>
  </w:footnote>
  <w:footnote w:type="continuationSeparator" w:id="0">
    <w:p w:rsidR="00A526D2" w:rsidRDefault="00A526D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7E1292"/>
    <w:multiLevelType w:val="hybridMultilevel"/>
    <w:tmpl w:val="30FEF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D0641"/>
    <w:multiLevelType w:val="hybridMultilevel"/>
    <w:tmpl w:val="2F22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791D75"/>
    <w:multiLevelType w:val="hybridMultilevel"/>
    <w:tmpl w:val="B42E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F47B8"/>
    <w:multiLevelType w:val="hybridMultilevel"/>
    <w:tmpl w:val="3774D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E4523"/>
    <w:multiLevelType w:val="hybridMultilevel"/>
    <w:tmpl w:val="333C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846252"/>
    <w:multiLevelType w:val="multilevel"/>
    <w:tmpl w:val="4964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EA4E67"/>
    <w:multiLevelType w:val="hybridMultilevel"/>
    <w:tmpl w:val="1C5656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70E209E"/>
    <w:multiLevelType w:val="hybridMultilevel"/>
    <w:tmpl w:val="8F1E0722"/>
    <w:lvl w:ilvl="0" w:tplc="0D1EB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9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0B04009"/>
    <w:multiLevelType w:val="hybridMultilevel"/>
    <w:tmpl w:val="9F5631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E82A11"/>
    <w:multiLevelType w:val="hybridMultilevel"/>
    <w:tmpl w:val="29D8C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B06514"/>
    <w:multiLevelType w:val="hybridMultilevel"/>
    <w:tmpl w:val="F7566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791F55"/>
    <w:multiLevelType w:val="hybridMultilevel"/>
    <w:tmpl w:val="8F1E0722"/>
    <w:lvl w:ilvl="0" w:tplc="0D1EB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DB7984"/>
    <w:multiLevelType w:val="hybridMultilevel"/>
    <w:tmpl w:val="851AB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D026E1"/>
    <w:multiLevelType w:val="hybridMultilevel"/>
    <w:tmpl w:val="6550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844A04"/>
    <w:multiLevelType w:val="hybridMultilevel"/>
    <w:tmpl w:val="74B27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018533D"/>
    <w:multiLevelType w:val="hybridMultilevel"/>
    <w:tmpl w:val="9C5CE98A"/>
    <w:lvl w:ilvl="0" w:tplc="F1968F42">
      <w:start w:val="1"/>
      <w:numFmt w:val="decimal"/>
      <w:lvlText w:val="%1.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206" w:hanging="360"/>
      </w:pPr>
    </w:lvl>
    <w:lvl w:ilvl="2" w:tplc="0419001B">
      <w:start w:val="1"/>
      <w:numFmt w:val="lowerRoman"/>
      <w:lvlText w:val="%3."/>
      <w:lvlJc w:val="right"/>
      <w:pPr>
        <w:ind w:left="2926" w:hanging="180"/>
      </w:pPr>
    </w:lvl>
    <w:lvl w:ilvl="3" w:tplc="0419000F">
      <w:start w:val="1"/>
      <w:numFmt w:val="decimal"/>
      <w:lvlText w:val="%4."/>
      <w:lvlJc w:val="left"/>
      <w:pPr>
        <w:ind w:left="3646" w:hanging="360"/>
      </w:pPr>
    </w:lvl>
    <w:lvl w:ilvl="4" w:tplc="04190019">
      <w:start w:val="1"/>
      <w:numFmt w:val="lowerLetter"/>
      <w:lvlText w:val="%5."/>
      <w:lvlJc w:val="left"/>
      <w:pPr>
        <w:ind w:left="4366" w:hanging="360"/>
      </w:pPr>
    </w:lvl>
    <w:lvl w:ilvl="5" w:tplc="0419001B">
      <w:start w:val="1"/>
      <w:numFmt w:val="lowerRoman"/>
      <w:lvlText w:val="%6."/>
      <w:lvlJc w:val="right"/>
      <w:pPr>
        <w:ind w:left="5086" w:hanging="180"/>
      </w:pPr>
    </w:lvl>
    <w:lvl w:ilvl="6" w:tplc="0419000F">
      <w:start w:val="1"/>
      <w:numFmt w:val="decimal"/>
      <w:lvlText w:val="%7."/>
      <w:lvlJc w:val="left"/>
      <w:pPr>
        <w:ind w:left="5806" w:hanging="360"/>
      </w:pPr>
    </w:lvl>
    <w:lvl w:ilvl="7" w:tplc="04190019">
      <w:start w:val="1"/>
      <w:numFmt w:val="lowerLetter"/>
      <w:lvlText w:val="%8."/>
      <w:lvlJc w:val="left"/>
      <w:pPr>
        <w:ind w:left="6526" w:hanging="360"/>
      </w:pPr>
    </w:lvl>
    <w:lvl w:ilvl="8" w:tplc="0419001B">
      <w:start w:val="1"/>
      <w:numFmt w:val="lowerRoman"/>
      <w:lvlText w:val="%9."/>
      <w:lvlJc w:val="right"/>
      <w:pPr>
        <w:ind w:left="7246" w:hanging="180"/>
      </w:pPr>
    </w:lvl>
  </w:abstractNum>
  <w:abstractNum w:abstractNumId="30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F321396"/>
    <w:multiLevelType w:val="hybridMultilevel"/>
    <w:tmpl w:val="BCFC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A1345F"/>
    <w:multiLevelType w:val="hybridMultilevel"/>
    <w:tmpl w:val="983E0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CE1E11"/>
    <w:multiLevelType w:val="hybridMultilevel"/>
    <w:tmpl w:val="6322A5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121E1B"/>
    <w:multiLevelType w:val="hybridMultilevel"/>
    <w:tmpl w:val="73809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8"/>
  </w:num>
  <w:num w:numId="4">
    <w:abstractNumId w:val="11"/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7"/>
  </w:num>
  <w:num w:numId="16">
    <w:abstractNumId w:val="3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25"/>
  </w:num>
  <w:num w:numId="33">
    <w:abstractNumId w:val="33"/>
  </w:num>
  <w:num w:numId="34">
    <w:abstractNumId w:val="20"/>
  </w:num>
  <w:num w:numId="35">
    <w:abstractNumId w:val="10"/>
  </w:num>
  <w:num w:numId="36">
    <w:abstractNumId w:val="23"/>
  </w:num>
  <w:num w:numId="37">
    <w:abstractNumId w:val="16"/>
  </w:num>
  <w:num w:numId="38">
    <w:abstractNumId w:val="3"/>
  </w:num>
  <w:num w:numId="39">
    <w:abstractNumId w:val="15"/>
  </w:num>
  <w:num w:numId="40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7D31"/>
    <w:rsid w:val="000279C8"/>
    <w:rsid w:val="00027D2C"/>
    <w:rsid w:val="00027D3F"/>
    <w:rsid w:val="00027E5B"/>
    <w:rsid w:val="000304A6"/>
    <w:rsid w:val="00037461"/>
    <w:rsid w:val="00040D5F"/>
    <w:rsid w:val="0004173E"/>
    <w:rsid w:val="00051AEE"/>
    <w:rsid w:val="00060A01"/>
    <w:rsid w:val="000620A4"/>
    <w:rsid w:val="00064AA9"/>
    <w:rsid w:val="00064BE7"/>
    <w:rsid w:val="00072D95"/>
    <w:rsid w:val="00082D64"/>
    <w:rsid w:val="000830E0"/>
    <w:rsid w:val="000835F5"/>
    <w:rsid w:val="0008727A"/>
    <w:rsid w:val="000875BF"/>
    <w:rsid w:val="00087974"/>
    <w:rsid w:val="000911D1"/>
    <w:rsid w:val="000A4FAC"/>
    <w:rsid w:val="000B130E"/>
    <w:rsid w:val="000B1331"/>
    <w:rsid w:val="000B7795"/>
    <w:rsid w:val="000C01BD"/>
    <w:rsid w:val="000C170A"/>
    <w:rsid w:val="000C4546"/>
    <w:rsid w:val="000D07C6"/>
    <w:rsid w:val="000D4429"/>
    <w:rsid w:val="000D6DE5"/>
    <w:rsid w:val="000E37E9"/>
    <w:rsid w:val="000E721F"/>
    <w:rsid w:val="000F5C18"/>
    <w:rsid w:val="000F69B1"/>
    <w:rsid w:val="00102E02"/>
    <w:rsid w:val="001041AA"/>
    <w:rsid w:val="00107F4C"/>
    <w:rsid w:val="00114770"/>
    <w:rsid w:val="001165D0"/>
    <w:rsid w:val="001166B7"/>
    <w:rsid w:val="001167A8"/>
    <w:rsid w:val="0012367F"/>
    <w:rsid w:val="0012483D"/>
    <w:rsid w:val="00127108"/>
    <w:rsid w:val="00127DEA"/>
    <w:rsid w:val="00131CDA"/>
    <w:rsid w:val="0013267C"/>
    <w:rsid w:val="00132F57"/>
    <w:rsid w:val="00135938"/>
    <w:rsid w:val="001378B1"/>
    <w:rsid w:val="001434DD"/>
    <w:rsid w:val="00155107"/>
    <w:rsid w:val="0015639D"/>
    <w:rsid w:val="00160BC1"/>
    <w:rsid w:val="00161C70"/>
    <w:rsid w:val="00167F73"/>
    <w:rsid w:val="001716A9"/>
    <w:rsid w:val="00174539"/>
    <w:rsid w:val="001766DC"/>
    <w:rsid w:val="00181AAB"/>
    <w:rsid w:val="00184F65"/>
    <w:rsid w:val="001871AA"/>
    <w:rsid w:val="001A34E7"/>
    <w:rsid w:val="001A6533"/>
    <w:rsid w:val="001C2B34"/>
    <w:rsid w:val="001C4FED"/>
    <w:rsid w:val="001C6305"/>
    <w:rsid w:val="001D5BF9"/>
    <w:rsid w:val="001E0DC3"/>
    <w:rsid w:val="001E16DC"/>
    <w:rsid w:val="001E49F0"/>
    <w:rsid w:val="001F11DE"/>
    <w:rsid w:val="00207E2E"/>
    <w:rsid w:val="00207FB7"/>
    <w:rsid w:val="00211C1B"/>
    <w:rsid w:val="00220670"/>
    <w:rsid w:val="00225BAB"/>
    <w:rsid w:val="00226061"/>
    <w:rsid w:val="00234629"/>
    <w:rsid w:val="00240A81"/>
    <w:rsid w:val="00241E5E"/>
    <w:rsid w:val="00245199"/>
    <w:rsid w:val="00262EFD"/>
    <w:rsid w:val="00264256"/>
    <w:rsid w:val="002657BC"/>
    <w:rsid w:val="00274A62"/>
    <w:rsid w:val="00276128"/>
    <w:rsid w:val="0027733F"/>
    <w:rsid w:val="00282BCD"/>
    <w:rsid w:val="00291D05"/>
    <w:rsid w:val="002933E5"/>
    <w:rsid w:val="002978E4"/>
    <w:rsid w:val="002A0D1B"/>
    <w:rsid w:val="002A7B5A"/>
    <w:rsid w:val="002B5AB9"/>
    <w:rsid w:val="002B6C87"/>
    <w:rsid w:val="002B734E"/>
    <w:rsid w:val="002C0F56"/>
    <w:rsid w:val="002C2113"/>
    <w:rsid w:val="002C2455"/>
    <w:rsid w:val="002C2EAE"/>
    <w:rsid w:val="002C3F08"/>
    <w:rsid w:val="002C7582"/>
    <w:rsid w:val="002D4D0B"/>
    <w:rsid w:val="002D6AC0"/>
    <w:rsid w:val="002E195D"/>
    <w:rsid w:val="002E4CB7"/>
    <w:rsid w:val="00315579"/>
    <w:rsid w:val="00315AB7"/>
    <w:rsid w:val="0032166A"/>
    <w:rsid w:val="00330957"/>
    <w:rsid w:val="0033546E"/>
    <w:rsid w:val="003421F1"/>
    <w:rsid w:val="003428B0"/>
    <w:rsid w:val="00343484"/>
    <w:rsid w:val="0034396F"/>
    <w:rsid w:val="00355C7E"/>
    <w:rsid w:val="003618C2"/>
    <w:rsid w:val="00363097"/>
    <w:rsid w:val="00365758"/>
    <w:rsid w:val="003668E3"/>
    <w:rsid w:val="003711AB"/>
    <w:rsid w:val="00385CC2"/>
    <w:rsid w:val="003905C9"/>
    <w:rsid w:val="00390B62"/>
    <w:rsid w:val="00391DDD"/>
    <w:rsid w:val="00394559"/>
    <w:rsid w:val="003A3494"/>
    <w:rsid w:val="003A57B5"/>
    <w:rsid w:val="003A6FB0"/>
    <w:rsid w:val="003A71E4"/>
    <w:rsid w:val="003B4F01"/>
    <w:rsid w:val="003B7F71"/>
    <w:rsid w:val="003D553C"/>
    <w:rsid w:val="003E3A7F"/>
    <w:rsid w:val="003E728A"/>
    <w:rsid w:val="003E7CFF"/>
    <w:rsid w:val="003F4A7A"/>
    <w:rsid w:val="003F78A9"/>
    <w:rsid w:val="00400491"/>
    <w:rsid w:val="00406E7F"/>
    <w:rsid w:val="00407242"/>
    <w:rsid w:val="00407404"/>
    <w:rsid w:val="004110F5"/>
    <w:rsid w:val="004204A2"/>
    <w:rsid w:val="00420E03"/>
    <w:rsid w:val="004213FF"/>
    <w:rsid w:val="0042589B"/>
    <w:rsid w:val="00425FAB"/>
    <w:rsid w:val="00435249"/>
    <w:rsid w:val="004431F7"/>
    <w:rsid w:val="0046365B"/>
    <w:rsid w:val="004662CA"/>
    <w:rsid w:val="00471612"/>
    <w:rsid w:val="0047224A"/>
    <w:rsid w:val="0047572F"/>
    <w:rsid w:val="0047633A"/>
    <w:rsid w:val="0048300E"/>
    <w:rsid w:val="0049217A"/>
    <w:rsid w:val="004A2586"/>
    <w:rsid w:val="004A2C0D"/>
    <w:rsid w:val="004A2E62"/>
    <w:rsid w:val="004A68C9"/>
    <w:rsid w:val="004B4ABA"/>
    <w:rsid w:val="004B6AE1"/>
    <w:rsid w:val="004C5815"/>
    <w:rsid w:val="004C6DB3"/>
    <w:rsid w:val="004C6FDB"/>
    <w:rsid w:val="004D5860"/>
    <w:rsid w:val="004E0C3F"/>
    <w:rsid w:val="004E3D82"/>
    <w:rsid w:val="004E40FE"/>
    <w:rsid w:val="004E4CD6"/>
    <w:rsid w:val="004E4DB2"/>
    <w:rsid w:val="004E62F1"/>
    <w:rsid w:val="004E753A"/>
    <w:rsid w:val="004F1580"/>
    <w:rsid w:val="004F3C72"/>
    <w:rsid w:val="005006F3"/>
    <w:rsid w:val="0050076D"/>
    <w:rsid w:val="00500B83"/>
    <w:rsid w:val="0050678F"/>
    <w:rsid w:val="00516F43"/>
    <w:rsid w:val="00521961"/>
    <w:rsid w:val="00526CE8"/>
    <w:rsid w:val="005362E6"/>
    <w:rsid w:val="00537A62"/>
    <w:rsid w:val="00540F31"/>
    <w:rsid w:val="00544133"/>
    <w:rsid w:val="00555A38"/>
    <w:rsid w:val="00562547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A3679"/>
    <w:rsid w:val="005B47CE"/>
    <w:rsid w:val="005B5423"/>
    <w:rsid w:val="005C13E4"/>
    <w:rsid w:val="005C20F0"/>
    <w:rsid w:val="005C3AEB"/>
    <w:rsid w:val="005C3E07"/>
    <w:rsid w:val="005C7567"/>
    <w:rsid w:val="005D206B"/>
    <w:rsid w:val="005D3A2F"/>
    <w:rsid w:val="005D5EFE"/>
    <w:rsid w:val="005F2349"/>
    <w:rsid w:val="006044B4"/>
    <w:rsid w:val="00607867"/>
    <w:rsid w:val="00607E17"/>
    <w:rsid w:val="006107F6"/>
    <w:rsid w:val="006118F6"/>
    <w:rsid w:val="0062330B"/>
    <w:rsid w:val="00624E28"/>
    <w:rsid w:val="00640CDA"/>
    <w:rsid w:val="00642A2F"/>
    <w:rsid w:val="006439F4"/>
    <w:rsid w:val="00653217"/>
    <w:rsid w:val="0065545A"/>
    <w:rsid w:val="0065606F"/>
    <w:rsid w:val="0065610D"/>
    <w:rsid w:val="00656AC4"/>
    <w:rsid w:val="00660FFD"/>
    <w:rsid w:val="00674C68"/>
    <w:rsid w:val="00676914"/>
    <w:rsid w:val="00681553"/>
    <w:rsid w:val="00687B3A"/>
    <w:rsid w:val="00692DD7"/>
    <w:rsid w:val="0069440C"/>
    <w:rsid w:val="006A78A0"/>
    <w:rsid w:val="006B0CA3"/>
    <w:rsid w:val="006B17A4"/>
    <w:rsid w:val="006B33D9"/>
    <w:rsid w:val="006B4B61"/>
    <w:rsid w:val="006D108C"/>
    <w:rsid w:val="006D15B6"/>
    <w:rsid w:val="006D2DD3"/>
    <w:rsid w:val="006D320A"/>
    <w:rsid w:val="006D6805"/>
    <w:rsid w:val="006D7FAB"/>
    <w:rsid w:val="006E0512"/>
    <w:rsid w:val="006E5C19"/>
    <w:rsid w:val="006F3868"/>
    <w:rsid w:val="00704ADC"/>
    <w:rsid w:val="00705814"/>
    <w:rsid w:val="00705FB5"/>
    <w:rsid w:val="007066B1"/>
    <w:rsid w:val="00707657"/>
    <w:rsid w:val="00713D44"/>
    <w:rsid w:val="00714518"/>
    <w:rsid w:val="007327FE"/>
    <w:rsid w:val="007375C6"/>
    <w:rsid w:val="00747ACD"/>
    <w:rsid w:val="007512C7"/>
    <w:rsid w:val="00752936"/>
    <w:rsid w:val="0076201E"/>
    <w:rsid w:val="00764497"/>
    <w:rsid w:val="0077049F"/>
    <w:rsid w:val="007751FE"/>
    <w:rsid w:val="0077763F"/>
    <w:rsid w:val="007776A0"/>
    <w:rsid w:val="00777B09"/>
    <w:rsid w:val="00780459"/>
    <w:rsid w:val="00781ADF"/>
    <w:rsid w:val="00783D3E"/>
    <w:rsid w:val="00783D5E"/>
    <w:rsid w:val="00785842"/>
    <w:rsid w:val="007865CB"/>
    <w:rsid w:val="00793E1B"/>
    <w:rsid w:val="00793F01"/>
    <w:rsid w:val="00796F14"/>
    <w:rsid w:val="007A5EE5"/>
    <w:rsid w:val="007A68E4"/>
    <w:rsid w:val="007A7E7B"/>
    <w:rsid w:val="007B2F12"/>
    <w:rsid w:val="007C277B"/>
    <w:rsid w:val="007D5CC1"/>
    <w:rsid w:val="007E10C6"/>
    <w:rsid w:val="007F098D"/>
    <w:rsid w:val="007F4B97"/>
    <w:rsid w:val="007F7A4D"/>
    <w:rsid w:val="00801B83"/>
    <w:rsid w:val="0080357D"/>
    <w:rsid w:val="00803B41"/>
    <w:rsid w:val="00816FB1"/>
    <w:rsid w:val="00820D1B"/>
    <w:rsid w:val="00823333"/>
    <w:rsid w:val="00823E5A"/>
    <w:rsid w:val="008423FF"/>
    <w:rsid w:val="00852E8E"/>
    <w:rsid w:val="00857FC8"/>
    <w:rsid w:val="008649A4"/>
    <w:rsid w:val="0086651C"/>
    <w:rsid w:val="008744A8"/>
    <w:rsid w:val="00874F86"/>
    <w:rsid w:val="00875896"/>
    <w:rsid w:val="0088272E"/>
    <w:rsid w:val="00893AD2"/>
    <w:rsid w:val="008A11F8"/>
    <w:rsid w:val="008A7908"/>
    <w:rsid w:val="008B2727"/>
    <w:rsid w:val="008B6331"/>
    <w:rsid w:val="008B789E"/>
    <w:rsid w:val="008D18EA"/>
    <w:rsid w:val="008D7879"/>
    <w:rsid w:val="008E5E59"/>
    <w:rsid w:val="008F4789"/>
    <w:rsid w:val="009012F8"/>
    <w:rsid w:val="009131DC"/>
    <w:rsid w:val="00920199"/>
    <w:rsid w:val="00921868"/>
    <w:rsid w:val="00941875"/>
    <w:rsid w:val="0095017C"/>
    <w:rsid w:val="00951F6B"/>
    <w:rsid w:val="009528CA"/>
    <w:rsid w:val="009545C3"/>
    <w:rsid w:val="00954E45"/>
    <w:rsid w:val="00955A08"/>
    <w:rsid w:val="00957E66"/>
    <w:rsid w:val="0096305A"/>
    <w:rsid w:val="00965998"/>
    <w:rsid w:val="00965C02"/>
    <w:rsid w:val="0097577D"/>
    <w:rsid w:val="00980A30"/>
    <w:rsid w:val="00993F6E"/>
    <w:rsid w:val="009C33D9"/>
    <w:rsid w:val="009D3F54"/>
    <w:rsid w:val="009D5DF6"/>
    <w:rsid w:val="009E09C6"/>
    <w:rsid w:val="009E35D2"/>
    <w:rsid w:val="009E4ACA"/>
    <w:rsid w:val="009F16FE"/>
    <w:rsid w:val="009F4070"/>
    <w:rsid w:val="009F44FB"/>
    <w:rsid w:val="00A02D86"/>
    <w:rsid w:val="00A2116D"/>
    <w:rsid w:val="00A26B73"/>
    <w:rsid w:val="00A275E4"/>
    <w:rsid w:val="00A32A5F"/>
    <w:rsid w:val="00A40721"/>
    <w:rsid w:val="00A40F7E"/>
    <w:rsid w:val="00A44F9E"/>
    <w:rsid w:val="00A45D07"/>
    <w:rsid w:val="00A526D2"/>
    <w:rsid w:val="00A5652A"/>
    <w:rsid w:val="00A567CD"/>
    <w:rsid w:val="00A57722"/>
    <w:rsid w:val="00A63D90"/>
    <w:rsid w:val="00A663F2"/>
    <w:rsid w:val="00A66826"/>
    <w:rsid w:val="00A75675"/>
    <w:rsid w:val="00A76E53"/>
    <w:rsid w:val="00A8236E"/>
    <w:rsid w:val="00A84E73"/>
    <w:rsid w:val="00A86303"/>
    <w:rsid w:val="00A9265C"/>
    <w:rsid w:val="00A9570B"/>
    <w:rsid w:val="00A9607B"/>
    <w:rsid w:val="00A96C48"/>
    <w:rsid w:val="00AA28FF"/>
    <w:rsid w:val="00AA2A29"/>
    <w:rsid w:val="00AA7B06"/>
    <w:rsid w:val="00AB2091"/>
    <w:rsid w:val="00AB2CF1"/>
    <w:rsid w:val="00AC0290"/>
    <w:rsid w:val="00AD0669"/>
    <w:rsid w:val="00AD208A"/>
    <w:rsid w:val="00AD4A3C"/>
    <w:rsid w:val="00AE3177"/>
    <w:rsid w:val="00AF61EB"/>
    <w:rsid w:val="00B05A01"/>
    <w:rsid w:val="00B05B20"/>
    <w:rsid w:val="00B35772"/>
    <w:rsid w:val="00B50C44"/>
    <w:rsid w:val="00B5209B"/>
    <w:rsid w:val="00B542D4"/>
    <w:rsid w:val="00B54421"/>
    <w:rsid w:val="00B642B8"/>
    <w:rsid w:val="00B817E2"/>
    <w:rsid w:val="00B81F17"/>
    <w:rsid w:val="00BB6C9A"/>
    <w:rsid w:val="00BB70FB"/>
    <w:rsid w:val="00BC075E"/>
    <w:rsid w:val="00BE023D"/>
    <w:rsid w:val="00BE268D"/>
    <w:rsid w:val="00BF03F7"/>
    <w:rsid w:val="00BF22FC"/>
    <w:rsid w:val="00BF5D12"/>
    <w:rsid w:val="00C1245E"/>
    <w:rsid w:val="00C2108E"/>
    <w:rsid w:val="00C228C5"/>
    <w:rsid w:val="00C24EA8"/>
    <w:rsid w:val="00C26026"/>
    <w:rsid w:val="00C2747F"/>
    <w:rsid w:val="00C33468"/>
    <w:rsid w:val="00C3475E"/>
    <w:rsid w:val="00C40C06"/>
    <w:rsid w:val="00C465D2"/>
    <w:rsid w:val="00C55E91"/>
    <w:rsid w:val="00C6701E"/>
    <w:rsid w:val="00C70CA1"/>
    <w:rsid w:val="00C81F91"/>
    <w:rsid w:val="00C8403C"/>
    <w:rsid w:val="00C90A7A"/>
    <w:rsid w:val="00C935D3"/>
    <w:rsid w:val="00C93F61"/>
    <w:rsid w:val="00C94464"/>
    <w:rsid w:val="00C953C9"/>
    <w:rsid w:val="00CA401A"/>
    <w:rsid w:val="00CB27ED"/>
    <w:rsid w:val="00CB61D6"/>
    <w:rsid w:val="00CB65AF"/>
    <w:rsid w:val="00CC0251"/>
    <w:rsid w:val="00CC02A4"/>
    <w:rsid w:val="00CC4A96"/>
    <w:rsid w:val="00CC6C71"/>
    <w:rsid w:val="00CD390E"/>
    <w:rsid w:val="00CD71C4"/>
    <w:rsid w:val="00CD73CC"/>
    <w:rsid w:val="00CE6C4B"/>
    <w:rsid w:val="00CF12C6"/>
    <w:rsid w:val="00CF15D3"/>
    <w:rsid w:val="00CF2B2F"/>
    <w:rsid w:val="00CF6292"/>
    <w:rsid w:val="00CF6B12"/>
    <w:rsid w:val="00D0239D"/>
    <w:rsid w:val="00D02EB8"/>
    <w:rsid w:val="00D152E4"/>
    <w:rsid w:val="00D1753D"/>
    <w:rsid w:val="00D22774"/>
    <w:rsid w:val="00D233B6"/>
    <w:rsid w:val="00D23EFA"/>
    <w:rsid w:val="00D34B66"/>
    <w:rsid w:val="00D425BC"/>
    <w:rsid w:val="00D504A2"/>
    <w:rsid w:val="00D557F4"/>
    <w:rsid w:val="00D603BB"/>
    <w:rsid w:val="00D63339"/>
    <w:rsid w:val="00D661F8"/>
    <w:rsid w:val="00D761E8"/>
    <w:rsid w:val="00D778C9"/>
    <w:rsid w:val="00D823E1"/>
    <w:rsid w:val="00D83177"/>
    <w:rsid w:val="00D8506D"/>
    <w:rsid w:val="00D85FF6"/>
    <w:rsid w:val="00D86610"/>
    <w:rsid w:val="00D90307"/>
    <w:rsid w:val="00D91204"/>
    <w:rsid w:val="00D92FBA"/>
    <w:rsid w:val="00D97830"/>
    <w:rsid w:val="00DA3FFC"/>
    <w:rsid w:val="00DA489D"/>
    <w:rsid w:val="00DA48D3"/>
    <w:rsid w:val="00DA722F"/>
    <w:rsid w:val="00DB08E2"/>
    <w:rsid w:val="00DB0A35"/>
    <w:rsid w:val="00DB228F"/>
    <w:rsid w:val="00DB7107"/>
    <w:rsid w:val="00DC2E14"/>
    <w:rsid w:val="00DC6660"/>
    <w:rsid w:val="00DC7316"/>
    <w:rsid w:val="00DC79C8"/>
    <w:rsid w:val="00DD03B9"/>
    <w:rsid w:val="00DD0B38"/>
    <w:rsid w:val="00DD233E"/>
    <w:rsid w:val="00DD2EC3"/>
    <w:rsid w:val="00DD6EB4"/>
    <w:rsid w:val="00DE38F3"/>
    <w:rsid w:val="00DE4735"/>
    <w:rsid w:val="00DE7602"/>
    <w:rsid w:val="00DF1076"/>
    <w:rsid w:val="00DF26AA"/>
    <w:rsid w:val="00DF7ED6"/>
    <w:rsid w:val="00E02CDE"/>
    <w:rsid w:val="00E04079"/>
    <w:rsid w:val="00E11452"/>
    <w:rsid w:val="00E20EB7"/>
    <w:rsid w:val="00E23656"/>
    <w:rsid w:val="00E27B8B"/>
    <w:rsid w:val="00E3110D"/>
    <w:rsid w:val="00E355C6"/>
    <w:rsid w:val="00E4046E"/>
    <w:rsid w:val="00E42AED"/>
    <w:rsid w:val="00E4451A"/>
    <w:rsid w:val="00E44E09"/>
    <w:rsid w:val="00E56C0F"/>
    <w:rsid w:val="00E56D51"/>
    <w:rsid w:val="00E57F37"/>
    <w:rsid w:val="00E72419"/>
    <w:rsid w:val="00E72975"/>
    <w:rsid w:val="00E7465A"/>
    <w:rsid w:val="00E75140"/>
    <w:rsid w:val="00E77545"/>
    <w:rsid w:val="00E84128"/>
    <w:rsid w:val="00E9119D"/>
    <w:rsid w:val="00E92238"/>
    <w:rsid w:val="00E97CF1"/>
    <w:rsid w:val="00EA206F"/>
    <w:rsid w:val="00EA3690"/>
    <w:rsid w:val="00EA3C38"/>
    <w:rsid w:val="00EB2977"/>
    <w:rsid w:val="00EC100F"/>
    <w:rsid w:val="00EC1934"/>
    <w:rsid w:val="00EC542B"/>
    <w:rsid w:val="00EC7B37"/>
    <w:rsid w:val="00ED28E4"/>
    <w:rsid w:val="00ED5DC5"/>
    <w:rsid w:val="00ED789C"/>
    <w:rsid w:val="00EE165B"/>
    <w:rsid w:val="00EE4D57"/>
    <w:rsid w:val="00EE60B1"/>
    <w:rsid w:val="00EF1A21"/>
    <w:rsid w:val="00F00B76"/>
    <w:rsid w:val="00F0532E"/>
    <w:rsid w:val="00F06F17"/>
    <w:rsid w:val="00F226CA"/>
    <w:rsid w:val="00F239D1"/>
    <w:rsid w:val="00F322E1"/>
    <w:rsid w:val="00F342F7"/>
    <w:rsid w:val="00F3438B"/>
    <w:rsid w:val="00F37F31"/>
    <w:rsid w:val="00F40FEC"/>
    <w:rsid w:val="00F42549"/>
    <w:rsid w:val="00F6188C"/>
    <w:rsid w:val="00F625A5"/>
    <w:rsid w:val="00F63ADF"/>
    <w:rsid w:val="00F63BBC"/>
    <w:rsid w:val="00F72D6A"/>
    <w:rsid w:val="00F8007A"/>
    <w:rsid w:val="00F803A3"/>
    <w:rsid w:val="00F96A96"/>
    <w:rsid w:val="00FA50D3"/>
    <w:rsid w:val="00FA5C55"/>
    <w:rsid w:val="00FB05DD"/>
    <w:rsid w:val="00FB15A7"/>
    <w:rsid w:val="00FB3DFD"/>
    <w:rsid w:val="00FC306B"/>
    <w:rsid w:val="00FD4278"/>
    <w:rsid w:val="00FD6763"/>
    <w:rsid w:val="00FE1F73"/>
    <w:rsid w:val="00FE556E"/>
    <w:rsid w:val="00FF5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rsid w:val="00BC075E"/>
    <w:rPr>
      <w:rFonts w:ascii="Times New Roman" w:hAnsi="Times New Roman" w:cs="Times New Roman" w:hint="default"/>
    </w:rPr>
  </w:style>
  <w:style w:type="paragraph" w:customStyle="1" w:styleId="Default">
    <w:name w:val="Default"/>
    <w:uiPriority w:val="99"/>
    <w:qFormat/>
    <w:rsid w:val="005219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99"/>
    <w:locked/>
    <w:rsid w:val="00521961"/>
    <w:rPr>
      <w:sz w:val="22"/>
      <w:szCs w:val="22"/>
      <w:lang w:eastAsia="en-US"/>
    </w:rPr>
  </w:style>
  <w:style w:type="paragraph" w:customStyle="1" w:styleId="ConsPlusNormal">
    <w:name w:val="ConsPlusNormal"/>
    <w:rsid w:val="0052196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FollowedHyperlink"/>
    <w:uiPriority w:val="99"/>
    <w:semiHidden/>
    <w:unhideWhenUsed/>
    <w:rsid w:val="008A7908"/>
    <w:rPr>
      <w:color w:val="800080"/>
      <w:u w:val="single"/>
    </w:rPr>
  </w:style>
  <w:style w:type="character" w:styleId="af9">
    <w:name w:val="Unresolved Mention"/>
    <w:basedOn w:val="a0"/>
    <w:uiPriority w:val="99"/>
    <w:semiHidden/>
    <w:unhideWhenUsed/>
    <w:rsid w:val="00E20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37318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s://biblio-online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7444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biblio-online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/11025.html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ssopi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0715...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38847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F3D3F-C5E9-4E06-81A2-4CAAEFEE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7302</Words>
  <Characters>41623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48828</CharactersWithSpaces>
  <SharedDoc>false</SharedDoc>
  <HLinks>
    <vt:vector size="18" baseType="variant">
      <vt:variant>
        <vt:i4>7471211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http://www.iprbookshop.ru/11025</vt:lpwstr>
      </vt:variant>
      <vt:variant>
        <vt:lpwstr/>
      </vt:variant>
      <vt:variant>
        <vt:i4>5636123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http://www.biblio-online.ru/book/DB94940C-A896-4D84-9BD1-662F4656F1DC</vt:lpwstr>
      </vt:variant>
      <vt:variant>
        <vt:lpwstr/>
      </vt:variant>
      <vt:variant>
        <vt:i4>262171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http://www.biblio-online.ru/book/2A4AA300-133A-4A14-BB5D-9CC39E42B1C2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9</cp:revision>
  <cp:lastPrinted>2018-12-05T12:16:00Z</cp:lastPrinted>
  <dcterms:created xsi:type="dcterms:W3CDTF">2021-01-22T03:33:00Z</dcterms:created>
  <dcterms:modified xsi:type="dcterms:W3CDTF">2022-11-13T13:19:00Z</dcterms:modified>
</cp:coreProperties>
</file>